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06C1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Załącznik Nr 1 do SIWZ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206C15">
        <w:rPr>
          <w:rFonts w:ascii="Times New Roman" w:eastAsia="Times New Roman" w:hAnsi="Times New Roman" w:cs="Times New Roman"/>
          <w:b/>
          <w:i/>
          <w:lang w:eastAsia="pl-PL"/>
        </w:rPr>
        <w:t>N-M.ZP/D/13/2018</w:t>
      </w:r>
      <w:r w:rsidRPr="00206C1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206C15" w:rsidRPr="00206C15" w:rsidRDefault="00206C15" w:rsidP="00206C15">
      <w:pPr>
        <w:spacing w:after="0"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Hlk521310280"/>
      <w:r w:rsidRPr="00206C15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206C15" w:rsidRPr="00206C15" w:rsidRDefault="00206C15" w:rsidP="00206C15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206C15" w:rsidRPr="00206C15" w:rsidRDefault="00206C15" w:rsidP="00206C15">
      <w:pPr>
        <w:spacing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06C1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206C15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206C15" w:rsidRPr="00206C15" w:rsidRDefault="00206C15" w:rsidP="00206C15">
      <w:pPr>
        <w:spacing w:after="0" w:line="276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206C15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206C15" w:rsidRPr="00206C15" w:rsidRDefault="00206C15" w:rsidP="00206C15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206C15" w:rsidRPr="00206C15" w:rsidRDefault="00206C15" w:rsidP="00206C15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206C15" w:rsidRPr="00206C15" w:rsidRDefault="00206C15" w:rsidP="00206C15">
      <w:pPr>
        <w:rPr>
          <w:rFonts w:ascii="Times New Roman" w:eastAsia="Calibri" w:hAnsi="Times New Roman" w:cs="Times New Roman"/>
        </w:rPr>
      </w:pPr>
    </w:p>
    <w:bookmarkEnd w:id="0"/>
    <w:p w:rsidR="00206C15" w:rsidRPr="00206C15" w:rsidRDefault="00206C15" w:rsidP="00206C1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206C15">
        <w:rPr>
          <w:rFonts w:ascii="Times New Roman" w:eastAsia="Calibri" w:hAnsi="Times New Roman" w:cs="Times New Roman"/>
          <w:b/>
          <w:sz w:val="28"/>
          <w:u w:val="single"/>
        </w:rPr>
        <w:t xml:space="preserve">Oświadczenie wykonawcy </w:t>
      </w:r>
    </w:p>
    <w:p w:rsidR="00206C15" w:rsidRPr="00206C15" w:rsidRDefault="00206C15" w:rsidP="0020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06C15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206C15" w:rsidRPr="00206C15" w:rsidRDefault="00206C15" w:rsidP="0020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06C15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06C15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206C15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206C15" w:rsidRPr="00206C15" w:rsidRDefault="00206C15" w:rsidP="00206C15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206C15">
        <w:rPr>
          <w:rFonts w:ascii="Times New Roman" w:eastAsia="Calibri" w:hAnsi="Times New Roman" w:cs="Times New Roman"/>
          <w:b/>
          <w:sz w:val="28"/>
          <w:u w:val="single"/>
        </w:rPr>
        <w:t>DOTYCZĄCE PRZESŁANEK WYKLUCZENIA Z POSTĘPOWANIA</w:t>
      </w: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06C15" w:rsidRPr="00206C15" w:rsidRDefault="00206C15" w:rsidP="00206C1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</w:t>
      </w:r>
      <w:r w:rsidRPr="00206C15">
        <w:rPr>
          <w:rFonts w:ascii="Times New Roman" w:eastAsia="Calibri" w:hAnsi="Times New Roman" w:cs="Times New Roman"/>
          <w:b/>
          <w:sz w:val="21"/>
          <w:szCs w:val="21"/>
        </w:rPr>
        <w:t xml:space="preserve">pn. Dostawa materiałów opatrunkowych dla NOVUM-MED Sp. z o.o. w Więcborku </w:t>
      </w:r>
      <w:r w:rsidRPr="00206C15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206C15" w:rsidRPr="00206C15" w:rsidRDefault="00206C15" w:rsidP="00206C1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06C15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206C15" w:rsidRPr="00206C15" w:rsidRDefault="00206C15" w:rsidP="00206C1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06C15" w:rsidRPr="00206C15" w:rsidRDefault="00206C15" w:rsidP="00206C1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06C15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06C15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206C15">
        <w:rPr>
          <w:rFonts w:ascii="Times New Roman" w:eastAsia="Calibri" w:hAnsi="Times New Roman" w:cs="Times New Roman"/>
          <w:sz w:val="21"/>
          <w:szCs w:val="21"/>
        </w:rPr>
        <w:t>.</w:t>
      </w:r>
    </w:p>
    <w:p w:rsidR="00206C15" w:rsidRPr="00206C15" w:rsidRDefault="00206C15" w:rsidP="00206C1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06C15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i 8 ustawy </w:t>
      </w:r>
      <w:proofErr w:type="spellStart"/>
      <w:r w:rsidRPr="00206C15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206C15">
        <w:rPr>
          <w:rFonts w:ascii="Times New Roman" w:eastAsia="Calibri" w:hAnsi="Times New Roman" w:cs="Times New Roman"/>
          <w:sz w:val="16"/>
          <w:szCs w:val="16"/>
        </w:rPr>
        <w:t>.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206C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206C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206C15" w:rsidRPr="00206C15" w:rsidRDefault="00206C15" w:rsidP="00206C15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Oświadczam, że zachodzą w stosunku do mnie podstawy wykluczenia z postępowania na podstawie art. ……………………………………………………………………………………………………. ustawy </w:t>
      </w:r>
      <w:proofErr w:type="spellStart"/>
      <w:r w:rsidRPr="00206C15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06C15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206C15">
        <w:rPr>
          <w:rFonts w:ascii="Times New Roman" w:eastAsia="Calibri" w:hAnsi="Times New Roman" w:cs="Times New Roman"/>
          <w:i/>
          <w:sz w:val="16"/>
          <w:szCs w:val="16"/>
        </w:rPr>
        <w:t>).</w:t>
      </w: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06C15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206C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206C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206C15" w:rsidRPr="00206C15" w:rsidRDefault="00206C15" w:rsidP="00206C15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06C15" w:rsidRPr="00206C15" w:rsidRDefault="00206C15" w:rsidP="00206C15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06C15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206C15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…………………………………………………………………….……………………………………………………………………………………………………………………………………………………………………….… 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06C1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206C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206C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521310441"/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206C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206C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bookmarkEnd w:id="1"/>
    <w:p w:rsidR="00206C15" w:rsidRPr="00206C15" w:rsidRDefault="00206C15" w:rsidP="00206C1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06C15" w:rsidRPr="00206C15" w:rsidRDefault="00206C15" w:rsidP="00206C1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06C15" w:rsidRPr="00206C15" w:rsidRDefault="00206C15" w:rsidP="00206C15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06C15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206C15">
        <w:rPr>
          <w:rFonts w:ascii="Times New Roman" w:eastAsia="Calibri" w:hAnsi="Times New Roman" w:cs="Times New Roman"/>
          <w:sz w:val="21"/>
          <w:szCs w:val="21"/>
        </w:rPr>
        <w:t>ami</w:t>
      </w:r>
      <w:proofErr w:type="spellEnd"/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……………………………………………………………………..….…………………………………………………………………………………………………………………………………………………………</w:t>
      </w: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06C1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206C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206C15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>nie podlega/ą wykluczeniu z postępowania o udzielenie zamówienia.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206C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(miejscowość),</w:t>
      </w:r>
      <w:r w:rsidRPr="00206C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206C15" w:rsidRPr="00206C15" w:rsidRDefault="00206C15" w:rsidP="00206C15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06C15" w:rsidRPr="00206C15" w:rsidRDefault="00206C15" w:rsidP="00206C15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06C15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06C1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06C1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206C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06C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</w:r>
      <w:r w:rsidRPr="00206C15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206C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06C15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2" w:name="_Hlk521310643"/>
      <w:r w:rsidRPr="00206C1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2 do SIWZ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206C15">
        <w:rPr>
          <w:rFonts w:ascii="Times New Roman" w:eastAsia="Times New Roman" w:hAnsi="Times New Roman" w:cs="Times New Roman"/>
          <w:b/>
          <w:i/>
          <w:lang w:eastAsia="pl-PL"/>
        </w:rPr>
        <w:t>N-M.ZP/D/13/2018</w:t>
      </w:r>
      <w:r w:rsidRPr="00206C1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2"/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:rsidR="00206C15" w:rsidRPr="00206C15" w:rsidRDefault="00206C15" w:rsidP="00206C15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:rsidR="00206C15" w:rsidRPr="00206C15" w:rsidRDefault="00206C15" w:rsidP="0020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:rsidR="00206C15" w:rsidRPr="00206C15" w:rsidRDefault="00206C15" w:rsidP="0020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206C15" w:rsidRPr="00206C15" w:rsidRDefault="00206C15" w:rsidP="00206C1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206C15" w:rsidRPr="00206C15" w:rsidRDefault="00206C15" w:rsidP="0020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206C15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w postępowaniu Nr. N-M.ZP/D/13/2018 określone przez Zamawiającego w Rozdz. II SIWZ. </w:t>
      </w:r>
    </w:p>
    <w:p w:rsidR="00206C15" w:rsidRPr="00206C15" w:rsidRDefault="00206C15" w:rsidP="00206C1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206C15" w:rsidRPr="00206C15" w:rsidRDefault="00206C15" w:rsidP="00206C1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206C15" w:rsidRPr="00206C15" w:rsidRDefault="00206C15" w:rsidP="00206C15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06C15">
        <w:rPr>
          <w:rFonts w:ascii="Calibri" w:eastAsia="Calibri" w:hAnsi="Calibri" w:cs="Times New Roman"/>
          <w:noProof/>
        </w:rPr>
        <w:drawing>
          <wp:inline distT="0" distB="0" distL="0" distR="0" wp14:anchorId="3AA27B3A" wp14:editId="065E2FCC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15" w:rsidRPr="00206C15" w:rsidRDefault="00206C15" w:rsidP="00206C1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06C15" w:rsidRPr="00206C15" w:rsidRDefault="00206C15" w:rsidP="00206C1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Rozdz. II SIWZ</w:t>
      </w:r>
      <w:r w:rsidRPr="00206C15">
        <w:rPr>
          <w:rFonts w:ascii="Times New Roman" w:eastAsia="Times New Roman" w:hAnsi="Times New Roman" w:cs="Times New Roman"/>
          <w:i/>
          <w:lang w:eastAsia="pl-PL"/>
        </w:rPr>
        <w:t>,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206C1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06C15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 następującym zakresie:…………………………………………………… </w:t>
      </w:r>
      <w:r w:rsidRPr="00206C15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206C15">
        <w:rPr>
          <w:rFonts w:ascii="Calibri" w:eastAsia="Calibri" w:hAnsi="Calibri" w:cs="Times New Roman"/>
          <w:noProof/>
        </w:rPr>
        <w:drawing>
          <wp:inline distT="0" distB="0" distL="0" distR="0" wp14:anchorId="665C62C6" wp14:editId="01463294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15" w:rsidRPr="00206C15" w:rsidRDefault="00206C15" w:rsidP="00206C1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06C15" w:rsidRPr="00206C15" w:rsidRDefault="00206C15" w:rsidP="00206C1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6C15" w:rsidRPr="00206C15" w:rsidRDefault="00206C15" w:rsidP="00206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206C15">
        <w:rPr>
          <w:rFonts w:ascii="Calibri" w:eastAsia="Calibri" w:hAnsi="Calibri" w:cs="Times New Roman"/>
          <w:noProof/>
        </w:rPr>
        <w:drawing>
          <wp:inline distT="0" distB="0" distL="0" distR="0" wp14:anchorId="7D0F19C6" wp14:editId="475CC21B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3" w:name="_Hlk521310776"/>
      <w:bookmarkStart w:id="4" w:name="_Hlk521311517"/>
      <w:r w:rsidRPr="00206C1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3 do SIWZ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i/>
          <w:lang w:eastAsia="pl-PL"/>
        </w:rPr>
        <w:t>N-M.ZP/D/13/2018</w:t>
      </w:r>
      <w:r w:rsidRPr="00206C1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bookmarkEnd w:id="3"/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4"/>
    <w:p w:rsidR="00206C15" w:rsidRPr="00206C15" w:rsidRDefault="00206C15" w:rsidP="00206C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:rsidR="00206C15" w:rsidRPr="00206C15" w:rsidRDefault="00206C15" w:rsidP="00206C15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:rsidR="00206C15" w:rsidRPr="00206C15" w:rsidRDefault="00206C15" w:rsidP="00206C15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06C15" w:rsidRPr="00206C15" w:rsidRDefault="00206C15" w:rsidP="00206C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:rsidR="00206C15" w:rsidRPr="00206C15" w:rsidRDefault="00206C15" w:rsidP="00206C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:rsidR="00206C15" w:rsidRPr="00206C15" w:rsidRDefault="00206C15" w:rsidP="00206C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:rsidR="00206C15" w:rsidRPr="00206C15" w:rsidRDefault="00206C15" w:rsidP="00206C15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:rsidR="00206C15" w:rsidRPr="00206C15" w:rsidRDefault="00206C15" w:rsidP="00206C15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lub</w:t>
      </w:r>
    </w:p>
    <w:p w:rsidR="00206C15" w:rsidRPr="00206C15" w:rsidRDefault="00206C15" w:rsidP="00206C15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:rsidR="00206C15" w:rsidRPr="00206C15" w:rsidRDefault="00206C15" w:rsidP="00206C15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206C15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:rsidR="00206C15" w:rsidRPr="00206C15" w:rsidRDefault="00206C15" w:rsidP="00206C1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206C15" w:rsidRPr="00206C15" w:rsidRDefault="00206C15" w:rsidP="00206C1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206C15" w:rsidRPr="00206C15" w:rsidRDefault="00206C15" w:rsidP="00206C15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206C15" w:rsidRPr="00206C15" w:rsidRDefault="00206C15" w:rsidP="00206C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Calibri" w:eastAsia="Calibri" w:hAnsi="Calibri" w:cs="Times New Roman"/>
          <w:noProof/>
        </w:rPr>
        <w:drawing>
          <wp:inline distT="0" distB="0" distL="0" distR="0" wp14:anchorId="4C8F70E1" wp14:editId="35EA573C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15" w:rsidRPr="00206C15" w:rsidRDefault="00206C15" w:rsidP="00206C15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206C1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06C15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06C1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4 do SIWZ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06C15">
        <w:rPr>
          <w:rFonts w:ascii="Calibri" w:eastAsia="Calibri" w:hAnsi="Calibri" w:cs="Times New Roman"/>
          <w:b/>
        </w:rPr>
        <w:t>N-M.ZP/D/13/2018</w:t>
      </w:r>
    </w:p>
    <w:p w:rsidR="00206C15" w:rsidRPr="00206C15" w:rsidRDefault="00206C15" w:rsidP="00206C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206C15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:rsidR="00206C15" w:rsidRPr="00206C15" w:rsidRDefault="00206C15" w:rsidP="00206C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materiałów opatrunkowych</w:t>
      </w:r>
    </w:p>
    <w:p w:rsidR="00206C15" w:rsidRPr="00206C15" w:rsidRDefault="00206C15" w:rsidP="00206C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NOVUM-MED Sp. z o.o. w Więcborku</w:t>
      </w:r>
    </w:p>
    <w:p w:rsidR="00206C15" w:rsidRPr="00206C15" w:rsidRDefault="00206C15" w:rsidP="00206C15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:rsidR="00206C15" w:rsidRPr="00206C15" w:rsidRDefault="00206C15" w:rsidP="00206C15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:rsidR="00206C15" w:rsidRPr="00206C15" w:rsidRDefault="00206C15" w:rsidP="00206C15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:rsidR="00206C15" w:rsidRPr="00206C15" w:rsidRDefault="00206C15" w:rsidP="00206C15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 poczty elektronicznej: ……………………………………………………………………….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 internetowa: …………………………………………………………………………...........</w:t>
      </w:r>
    </w:p>
    <w:p w:rsidR="00206C15" w:rsidRPr="00206C15" w:rsidRDefault="00206C15" w:rsidP="00206C1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:rsidR="00206C15" w:rsidRPr="00206C15" w:rsidRDefault="00206C15" w:rsidP="00206C15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06C1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:rsidR="00206C15" w:rsidRPr="00206C15" w:rsidRDefault="00206C15" w:rsidP="00206C1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C15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206C15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206C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206C15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206C15" w:rsidRPr="00206C15" w:rsidRDefault="00206C15" w:rsidP="00206C1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C15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206C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06C15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206C15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206C15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:rsidR="00206C15" w:rsidRPr="00206C15" w:rsidRDefault="00206C15" w:rsidP="00206C1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06C15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206C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206C15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206C15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206C15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206C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:rsidR="00206C15" w:rsidRPr="00206C15" w:rsidRDefault="00206C15" w:rsidP="00206C1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:rsidR="00206C15" w:rsidRPr="00206C15" w:rsidRDefault="00206C15" w:rsidP="00206C1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6C15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:rsidR="00206C15" w:rsidRPr="00206C15" w:rsidRDefault="00206C15" w:rsidP="00206C1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6C15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06C15" w:rsidRPr="00206C15" w:rsidRDefault="00206C15" w:rsidP="00206C15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06C1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:rsidR="00206C15" w:rsidRPr="00206C15" w:rsidRDefault="00206C15" w:rsidP="00206C1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06C15" w:rsidRPr="00206C15" w:rsidRDefault="00206C15" w:rsidP="00206C15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06C15">
        <w:rPr>
          <w:rFonts w:ascii="Times New Roman" w:eastAsia="Times New Roman" w:hAnsi="Times New Roman" w:cs="Times New Roman"/>
          <w:b/>
          <w:i/>
          <w:lang w:eastAsia="pl-PL"/>
        </w:rPr>
        <w:t>Oferujemy realizację przedmiotu zamówienia w pełnym zakresie rzeczowym objętym w Specyfikacji istotnych warunków zamówienia za łączną kwotę:</w:t>
      </w:r>
    </w:p>
    <w:p w:rsidR="00206C15" w:rsidRPr="00206C15" w:rsidRDefault="00206C15" w:rsidP="00206C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Pakiet  1 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206C15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06C15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u w:val="single"/>
          <w:lang w:eastAsia="pl-PL"/>
        </w:rPr>
        <w:t>Termin płatności faktury ……………… dni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Pakiet  2 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206C15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06C15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u w:val="single"/>
          <w:lang w:eastAsia="pl-PL"/>
        </w:rPr>
        <w:t>Termin płatności faktury ……………… dni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Pakiet  3 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206C15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06C15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u w:val="single"/>
          <w:lang w:eastAsia="pl-PL"/>
        </w:rPr>
        <w:t>Termin płatności faktury ……………… dni</w:t>
      </w:r>
    </w:p>
    <w:p w:rsidR="00206C15" w:rsidRPr="00206C15" w:rsidRDefault="00206C15" w:rsidP="00206C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06C15" w:rsidRPr="00206C15" w:rsidRDefault="00206C15" w:rsidP="00206C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Pakiet  4 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206C15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06C15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u w:val="single"/>
          <w:lang w:eastAsia="pl-PL"/>
        </w:rPr>
        <w:t>Termin płatności faktury ……………… dni</w:t>
      </w:r>
    </w:p>
    <w:p w:rsidR="00206C15" w:rsidRPr="00206C15" w:rsidRDefault="00206C15" w:rsidP="00206C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Pakiet  5 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206C15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206C15" w:rsidRPr="00206C15" w:rsidRDefault="00206C15" w:rsidP="00206C1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06C15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u w:val="single"/>
          <w:lang w:eastAsia="pl-PL"/>
        </w:rPr>
        <w:t>Termin płatności faktury ……………… dni</w:t>
      </w:r>
    </w:p>
    <w:p w:rsidR="00206C15" w:rsidRPr="00206C15" w:rsidRDefault="00206C15" w:rsidP="00206C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06C15" w:rsidRPr="00206C15" w:rsidRDefault="00206C15" w:rsidP="00206C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06C15" w:rsidRPr="00206C15" w:rsidRDefault="00206C15" w:rsidP="00206C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:rsidR="00206C15" w:rsidRPr="00206C15" w:rsidRDefault="00206C15" w:rsidP="00206C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lastRenderedPageBreak/>
        <w:t>Cena oferty obejmuje wszystkie koszty realizacji zamówienia.</w:t>
      </w:r>
    </w:p>
    <w:p w:rsidR="00206C15" w:rsidRPr="00206C15" w:rsidRDefault="00206C15" w:rsidP="00206C15">
      <w:pPr>
        <w:ind w:left="720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u w:val="single"/>
          <w:lang w:eastAsia="pl-PL"/>
        </w:rPr>
        <w:t xml:space="preserve">Osoby upoważnione do podpisania przyszłej umowy: </w:t>
      </w:r>
    </w:p>
    <w:p w:rsidR="00206C15" w:rsidRPr="00206C15" w:rsidRDefault="00206C15" w:rsidP="00206C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206C15" w:rsidRPr="00206C15" w:rsidRDefault="00206C15" w:rsidP="00206C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206C15" w:rsidRPr="00206C15" w:rsidRDefault="00206C15" w:rsidP="00206C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06C15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:rsidR="00206C15" w:rsidRPr="00206C15" w:rsidRDefault="00206C15" w:rsidP="00206C15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Segoe UI Symbol" w:eastAsia="Times New Roman" w:hAnsi="Segoe UI Symbol" w:cs="Segoe UI Symbol"/>
          <w:lang w:eastAsia="pl-PL"/>
        </w:rPr>
        <w:t>☐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206C15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Segoe UI Symbol" w:eastAsia="Times New Roman" w:hAnsi="Segoe UI Symbol" w:cs="Segoe UI Symbol"/>
          <w:lang w:eastAsia="pl-PL"/>
        </w:rPr>
        <w:t>☐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:rsidR="00206C15" w:rsidRPr="00206C15" w:rsidRDefault="00206C15" w:rsidP="00206C15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:rsidR="00206C15" w:rsidRPr="00206C15" w:rsidRDefault="00206C15" w:rsidP="00206C15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:rsidR="00206C15" w:rsidRPr="00206C15" w:rsidRDefault="00206C15" w:rsidP="00206C15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:rsidR="00206C15" w:rsidRPr="00206C15" w:rsidRDefault="00206C15" w:rsidP="00206C15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06C15" w:rsidRPr="00206C15" w:rsidRDefault="00206C15" w:rsidP="00206C15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:rsidR="00206C15" w:rsidRPr="00206C15" w:rsidRDefault="00206C15" w:rsidP="00206C15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Segoe UI Symbol" w:eastAsia="Times New Roman" w:hAnsi="Segoe UI Symbol" w:cs="Segoe UI Symbol"/>
          <w:lang w:eastAsia="pl-PL"/>
        </w:rPr>
        <w:t>☐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:rsidR="00206C15" w:rsidRPr="00206C15" w:rsidRDefault="00206C15" w:rsidP="00206C15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Segoe UI Symbol" w:eastAsia="Times New Roman" w:hAnsi="Segoe UI Symbol" w:cs="Segoe UI Symbol"/>
          <w:lang w:eastAsia="pl-PL"/>
        </w:rPr>
        <w:t>☐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206C15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06C15" w:rsidRPr="00206C15" w:rsidRDefault="00206C15" w:rsidP="00206C15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:rsidR="00206C15" w:rsidRPr="00206C15" w:rsidRDefault="00206C15" w:rsidP="00206C15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06C15" w:rsidRPr="00206C15" w:rsidRDefault="00206C15" w:rsidP="00206C15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206C1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06C15">
        <w:rPr>
          <w:rFonts w:ascii="Times New Roman" w:eastAsia="Times New Roman" w:hAnsi="Times New Roman" w:cs="Times New Roman"/>
          <w:lang w:eastAsia="pl-PL"/>
        </w:rPr>
        <w:t>)</w:t>
      </w:r>
    </w:p>
    <w:p w:rsidR="00206C15" w:rsidRPr="00206C15" w:rsidRDefault="00206C15" w:rsidP="00206C15">
      <w:pPr>
        <w:numPr>
          <w:ilvl w:val="0"/>
          <w:numId w:val="2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Segoe UI Symbol" w:eastAsia="Times New Roman" w:hAnsi="Segoe UI Symbol" w:cs="Segoe UI Symbol"/>
          <w:lang w:eastAsia="pl-PL"/>
        </w:rPr>
        <w:t>☐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Segoe UI Symbol" w:eastAsia="Times New Roman" w:hAnsi="Segoe UI Symbol" w:cs="Segoe UI Symbol"/>
          <w:lang w:eastAsia="pl-PL"/>
        </w:rPr>
        <w:lastRenderedPageBreak/>
        <w:t>☐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206C15" w:rsidRPr="00206C15" w:rsidRDefault="00206C15" w:rsidP="00206C1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206C15" w:rsidRPr="00206C15" w:rsidRDefault="00206C15" w:rsidP="00206C15">
      <w:pPr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206C15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206C15" w:rsidRPr="00206C15" w:rsidRDefault="00206C15" w:rsidP="00206C1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206C15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206C15">
        <w:rPr>
          <w:rFonts w:ascii="Calibri" w:eastAsia="Calibri" w:hAnsi="Calibri" w:cs="Times New Roman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6C15" w:rsidRPr="00206C15" w:rsidRDefault="00206C15" w:rsidP="00206C15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206C15" w:rsidRPr="00206C15" w:rsidRDefault="00206C15" w:rsidP="00206C15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06C1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* W przypadku gdy wykonawca </w:t>
      </w:r>
      <w:r w:rsidRPr="00206C15">
        <w:rPr>
          <w:rFonts w:ascii="Times New Roman" w:eastAsia="Calibri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5" w:name="_Hlk521311742"/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ED6C05" w:rsidRDefault="00ED6C0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ED6C05" w:rsidRPr="00206C15" w:rsidRDefault="00D22184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 </w:t>
      </w:r>
      <w:bookmarkStart w:id="6" w:name="_GoBack"/>
      <w:bookmarkEnd w:id="6"/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06C1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5 do SIWZ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206C15">
        <w:rPr>
          <w:rFonts w:ascii="Times New Roman" w:eastAsia="Times New Roman" w:hAnsi="Times New Roman" w:cs="Times New Roman"/>
          <w:b/>
          <w:i/>
          <w:lang w:eastAsia="pl-PL"/>
        </w:rPr>
        <w:t>N-M.ZP/D/13/2018</w:t>
      </w:r>
      <w:r w:rsidRPr="00206C1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5"/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206C15" w:rsidRPr="00206C15" w:rsidRDefault="00206C15" w:rsidP="00206C15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 w zakresie podwykonawców, </w:t>
      </w:r>
    </w:p>
    <w:p w:rsidR="00206C15" w:rsidRPr="00206C15" w:rsidRDefault="00206C15" w:rsidP="00206C15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206C15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:rsidR="00206C15" w:rsidRPr="00206C15" w:rsidRDefault="00206C15" w:rsidP="00206C15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:rsidR="00206C15" w:rsidRPr="00206C15" w:rsidRDefault="00206C15" w:rsidP="00206C1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206C15" w:rsidRPr="00206C15" w:rsidTr="00206C15">
        <w:trPr>
          <w:jc w:val="center"/>
        </w:trPr>
        <w:tc>
          <w:tcPr>
            <w:tcW w:w="959" w:type="dxa"/>
            <w:vAlign w:val="center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C15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C1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206C15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06C15" w:rsidRPr="00206C15" w:rsidTr="00206C15">
        <w:trPr>
          <w:jc w:val="center"/>
        </w:trPr>
        <w:tc>
          <w:tcPr>
            <w:tcW w:w="959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6C15" w:rsidRPr="00206C15" w:rsidTr="00206C15">
        <w:trPr>
          <w:jc w:val="center"/>
        </w:trPr>
        <w:tc>
          <w:tcPr>
            <w:tcW w:w="959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6C15" w:rsidRPr="00206C15" w:rsidTr="00206C15">
        <w:trPr>
          <w:jc w:val="center"/>
        </w:trPr>
        <w:tc>
          <w:tcPr>
            <w:tcW w:w="959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6C15" w:rsidRPr="00206C15" w:rsidTr="00206C15">
        <w:trPr>
          <w:jc w:val="center"/>
        </w:trPr>
        <w:tc>
          <w:tcPr>
            <w:tcW w:w="959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206C15" w:rsidRPr="00206C15" w:rsidRDefault="00206C15" w:rsidP="00206C15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06C15" w:rsidRPr="00206C15" w:rsidRDefault="00206C15" w:rsidP="00206C1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bookmarkStart w:id="7" w:name="_Hlk527116685"/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206C15" w:rsidRPr="00206C15" w:rsidRDefault="00206C15" w:rsidP="00206C15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206C15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206C15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bookmarkEnd w:id="7"/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 w:cs="Times New Roman"/>
          <w:b/>
          <w:lang w:eastAsia="pl-PL"/>
        </w:rPr>
      </w:pPr>
    </w:p>
    <w:p w:rsidR="00206C15" w:rsidRPr="00206C15" w:rsidRDefault="00206C15" w:rsidP="00206C15">
      <w:pPr>
        <w:widowControl w:val="0"/>
        <w:spacing w:after="0" w:line="240" w:lineRule="auto"/>
        <w:ind w:right="760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206C15">
        <w:rPr>
          <w:rFonts w:ascii="Times New Roman" w:eastAsia="Times New Roman" w:hAnsi="Times New Roman" w:cs="Times New Roman"/>
          <w:lang w:eastAsia="pl-PL"/>
        </w:rPr>
        <w:tab/>
      </w:r>
      <w:r w:rsidRPr="00206C15">
        <w:rPr>
          <w:rFonts w:ascii="Times New Roman" w:eastAsia="Times New Roman" w:hAnsi="Times New Roman" w:cs="Times New Roman"/>
          <w:lang w:eastAsia="pl-PL"/>
        </w:rPr>
        <w:tab/>
      </w:r>
      <w:r w:rsidRPr="00206C15">
        <w:rPr>
          <w:rFonts w:ascii="Times New Roman" w:eastAsia="Times New Roman" w:hAnsi="Times New Roman" w:cs="Times New Roman"/>
          <w:lang w:eastAsia="pl-PL"/>
        </w:rPr>
        <w:tab/>
      </w:r>
      <w:r w:rsidRPr="00206C15">
        <w:rPr>
          <w:rFonts w:ascii="Times New Roman" w:eastAsia="Times New Roman" w:hAnsi="Times New Roman" w:cs="Times New Roman"/>
          <w:lang w:eastAsia="pl-PL"/>
        </w:rPr>
        <w:tab/>
      </w:r>
      <w:r w:rsidRPr="00206C15">
        <w:rPr>
          <w:rFonts w:ascii="Times New Roman" w:eastAsia="Times New Roman" w:hAnsi="Times New Roman" w:cs="Times New Roman"/>
          <w:lang w:eastAsia="pl-PL"/>
        </w:rPr>
        <w:tab/>
      </w:r>
      <w:r w:rsidRPr="00206C15">
        <w:rPr>
          <w:rFonts w:ascii="Times New Roman" w:eastAsia="Times New Roman" w:hAnsi="Times New Roman" w:cs="Times New Roman"/>
          <w:lang w:eastAsia="pl-PL"/>
        </w:rPr>
        <w:tab/>
      </w:r>
      <w:r w:rsidRPr="00206C15"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206C15" w:rsidRPr="00206C15" w:rsidRDefault="00206C15" w:rsidP="00206C15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NR ../D/2018/.. (WZÓR)</w:t>
      </w:r>
    </w:p>
    <w:p w:rsidR="00206C15" w:rsidRPr="00206C15" w:rsidRDefault="00206C15" w:rsidP="00206C15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w dniu …………  2018 r w Więcborku pomiędzy:</w:t>
      </w:r>
    </w:p>
    <w:p w:rsidR="00206C15" w:rsidRPr="00206C15" w:rsidRDefault="00206C15" w:rsidP="00206C15">
      <w:pPr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       NOVUM – MED Sp.  z o.o.  ul. Mickiewicza 26, 89-410 Więcbork</w:t>
      </w:r>
    </w:p>
    <w:p w:rsidR="00206C15" w:rsidRPr="00206C15" w:rsidRDefault="00206C15" w:rsidP="00206C1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 Sądowego pod numerem KRS 0000220302</w:t>
      </w:r>
    </w:p>
    <w:p w:rsidR="00206C15" w:rsidRPr="00206C15" w:rsidRDefault="00206C15" w:rsidP="00206C1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:rsidR="00206C15" w:rsidRPr="00206C15" w:rsidRDefault="00206C15" w:rsidP="00206C1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      reprezentowaną przez :</w:t>
      </w:r>
    </w:p>
    <w:p w:rsidR="00206C15" w:rsidRPr="00206C15" w:rsidRDefault="00206C15" w:rsidP="00206C1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      Prezes Zarządu – mgr Maria </w:t>
      </w:r>
      <w:proofErr w:type="spellStart"/>
      <w:r w:rsidRPr="00206C15">
        <w:rPr>
          <w:rFonts w:ascii="Times New Roman" w:eastAsia="Times New Roman" w:hAnsi="Times New Roman" w:cs="Times New Roman"/>
          <w:lang w:eastAsia="pl-PL"/>
        </w:rPr>
        <w:t>Kiełbasińska</w:t>
      </w:r>
      <w:proofErr w:type="spellEnd"/>
    </w:p>
    <w:p w:rsidR="00206C15" w:rsidRPr="00206C15" w:rsidRDefault="00206C15" w:rsidP="00206C15">
      <w:pPr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      zwaną dalej „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„</w:t>
      </w:r>
    </w:p>
    <w:p w:rsidR="00206C15" w:rsidRPr="00206C15" w:rsidRDefault="00206C15" w:rsidP="00206C15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…………………………………………………………………..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Wykonawcą, </w:t>
      </w:r>
      <w:r w:rsidRPr="00206C15">
        <w:rPr>
          <w:rFonts w:ascii="Times New Roman" w:eastAsia="Times New Roman" w:hAnsi="Times New Roman" w:cs="Times New Roman"/>
          <w:lang w:eastAsia="pl-PL"/>
        </w:rPr>
        <w:t>została zawarta umowa następującej treści: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Działając na podstawie Ustawy z 29 stycznia 2004 – Prawo Zamówień Publicznych (Dz. U. z 2018 r. poz. 1986)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 xml:space="preserve">ogłoszonego w BZP Nr  …………………….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Dostawę materiałów opatrunkowych dla NOVUM-MED Sp. z o.o. w Więcborku</w:t>
      </w: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 xml:space="preserve"> sprawa Nr N-M.ZP/D/13/2018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dokonał wyboru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w celu realizacji  ww. usług na rzecz 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Zamawiającego. 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20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Przedmiotem umowy jest dostawa w okresie 24 miesięcy przedmiotu zamówienia w ilościach i asortymencie wyszczególnionym w załączniku nr 1 do niniejszej umowy (formularz cenowy zał. nr 4a do SIWZ), zgodnie z wymogami Specyfikacji Istotnych Warunków Zamówienia oraz ofertą Wykonawcy  z dnia ………….stanowiącą załącznik nr 2 do niniejszej umowy.</w:t>
      </w:r>
    </w:p>
    <w:p w:rsidR="00206C15" w:rsidRPr="00206C15" w:rsidRDefault="00206C15" w:rsidP="00206C15">
      <w:pPr>
        <w:numPr>
          <w:ilvl w:val="0"/>
          <w:numId w:val="20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lang w:eastAsia="pl-PL"/>
        </w:rPr>
        <w:t xml:space="preserve">Ceny określone w załączniku nr 1 do umowy , zawierają koszt: 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lang w:eastAsia="pl-PL"/>
        </w:rPr>
        <w:t xml:space="preserve">1) opakowania, 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lang w:eastAsia="pl-PL"/>
        </w:rPr>
        <w:t xml:space="preserve">2) transportu, 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lang w:eastAsia="pl-PL"/>
        </w:rPr>
        <w:t xml:space="preserve">3) rozładunku w siedzibie Zamawiającego, 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lang w:eastAsia="pl-PL"/>
        </w:rPr>
        <w:t>4) ubezpieczenia,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Cs/>
          <w:lang w:eastAsia="pl-PL"/>
        </w:rPr>
        <w:t>5) podatek VAT.</w:t>
      </w:r>
    </w:p>
    <w:p w:rsidR="00206C15" w:rsidRPr="00206C15" w:rsidRDefault="00206C15" w:rsidP="00206C15">
      <w:pPr>
        <w:numPr>
          <w:ilvl w:val="0"/>
          <w:numId w:val="20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Przedstawione ilości w załączniku nr 1 do niniejszej umowy (formularz cenowy zał. nr 4a do SIWZ) stanowią ilość szacunkową w okresie 24 miesięcy, a faktyczna ilość i zakres dostaw poszczególnych rodzajów asortymentów wynikać będzie z  potrzeb bieżących Zamawiającego, określonych w  udzielanych Wykonawcy  na piśmie zamówieniach. </w:t>
      </w:r>
    </w:p>
    <w:p w:rsidR="00206C15" w:rsidRPr="00206C15" w:rsidRDefault="00206C15" w:rsidP="00206C15">
      <w:pPr>
        <w:numPr>
          <w:ilvl w:val="0"/>
          <w:numId w:val="20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Podane ilości szacunkowe nie mogą stanowić podstawy do żądania przez Wykonawcę realizacji określonych wielkości i ilości dostaw podanych w SIWZ oraz zgłaszania związanych z tym roszczeń.</w:t>
      </w:r>
    </w:p>
    <w:p w:rsidR="00206C15" w:rsidRPr="00206C15" w:rsidRDefault="00206C15" w:rsidP="00206C15">
      <w:pPr>
        <w:numPr>
          <w:ilvl w:val="0"/>
          <w:numId w:val="20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206C15">
        <w:rPr>
          <w:rFonts w:ascii="Times New Roman" w:eastAsia="Times New Roman" w:hAnsi="Times New Roman" w:cs="Times New Roman"/>
          <w:lang w:eastAsia="pl-PL"/>
        </w:rPr>
        <w:t>oświadcza, iż posiada wszelkie uprawnienia niezbędne do realizacji niniejszej umowy.</w:t>
      </w:r>
    </w:p>
    <w:p w:rsidR="00206C15" w:rsidRPr="00206C15" w:rsidRDefault="00206C15" w:rsidP="00206C15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Zamawiający będzie składał zamówienia według bieżących potrzeb, przy czym wartość zamówienia nie powinna być mniejsza niż 600 zł brutto.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206C15" w:rsidRPr="00206C15" w:rsidRDefault="00206C15" w:rsidP="00206C15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206C15">
        <w:rPr>
          <w:rFonts w:ascii="Times New Roman" w:eastAsia="Times New Roman" w:hAnsi="Times New Roman" w:cs="Times New Roman"/>
          <w:lang w:eastAsia="pl-PL"/>
        </w:rPr>
        <w:t>zobowiązuje się dostarczać przedmiot zamówienia na własny koszt, w raz z fakturą VAT w wersji papierowej</w:t>
      </w:r>
      <w:r w:rsidRPr="00206C15">
        <w:rPr>
          <w:rFonts w:ascii="Times New Roman" w:eastAsia="Times New Roman" w:hAnsi="Times New Roman" w:cs="Times New Roman"/>
          <w:color w:val="DC2300"/>
          <w:lang w:eastAsia="pl-PL"/>
        </w:rPr>
        <w:t xml:space="preserve">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na teren siedziby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206C15">
        <w:rPr>
          <w:rFonts w:ascii="Times New Roman" w:eastAsia="Times New Roman" w:hAnsi="Times New Roman" w:cs="Times New Roman"/>
          <w:lang w:eastAsia="pl-PL"/>
        </w:rPr>
        <w:t>(ul.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Mickiewicza 26 – Dział Farmacji) w terminie </w:t>
      </w: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 xml:space="preserve">do 3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dni roboczych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 lub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do 24 godzin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na cito licząc od dnia złożenia pisemnego zamówienia zawierającego licząc od dnia złożenia zamówienia zawierającego </w:t>
      </w:r>
    </w:p>
    <w:p w:rsidR="00206C15" w:rsidRPr="00206C15" w:rsidRDefault="00206C15" w:rsidP="00206C15">
      <w:pPr>
        <w:numPr>
          <w:ilvl w:val="0"/>
          <w:numId w:val="11"/>
        </w:numPr>
        <w:tabs>
          <w:tab w:val="num" w:pos="540"/>
          <w:tab w:val="left" w:pos="1368"/>
        </w:tabs>
        <w:suppressAutoHyphens/>
        <w:overflowPunct w:val="0"/>
        <w:autoSpaceDE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 określenie rodzaju i ilości zamawianego towaru,</w:t>
      </w:r>
    </w:p>
    <w:p w:rsidR="00206C15" w:rsidRPr="00206C15" w:rsidRDefault="00206C15" w:rsidP="00206C15">
      <w:pPr>
        <w:numPr>
          <w:ilvl w:val="0"/>
          <w:numId w:val="11"/>
        </w:numPr>
        <w:tabs>
          <w:tab w:val="num" w:pos="540"/>
          <w:tab w:val="left" w:pos="1368"/>
        </w:tabs>
        <w:suppressAutoHyphens/>
        <w:overflowPunct w:val="0"/>
        <w:autoSpaceDE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lastRenderedPageBreak/>
        <w:t xml:space="preserve"> podaniu danych 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Zamawiającego.</w:t>
      </w:r>
    </w:p>
    <w:p w:rsidR="00206C15" w:rsidRPr="00206C15" w:rsidRDefault="00206C15" w:rsidP="00206C15">
      <w:pPr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Zamówienia będą składane  telefonicznie, faxem lub drogą elektroniczną.</w:t>
      </w:r>
    </w:p>
    <w:p w:rsidR="00206C15" w:rsidRPr="00206C15" w:rsidRDefault="00206C15" w:rsidP="00206C15">
      <w:pPr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Na fakturze musi się znajdować numer serii oraz data ważności każdego asortymentu.</w:t>
      </w:r>
    </w:p>
    <w:p w:rsidR="00206C15" w:rsidRPr="00206C15" w:rsidRDefault="00206C15" w:rsidP="00206C15">
      <w:pPr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Dostarczany towar musi mieć, co najmniej 12  miesięczny okres przydatności do użycia. </w:t>
      </w:r>
    </w:p>
    <w:p w:rsidR="00206C15" w:rsidRPr="00206C15" w:rsidRDefault="00206C15" w:rsidP="00206C15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206C15" w:rsidRPr="00206C15" w:rsidRDefault="00206C15" w:rsidP="00206C1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ponosi pełną odpowiedzialność za niewykonanie lub niewłaściwe wykonanie dostaw objętych niniejszą umową.</w:t>
      </w:r>
    </w:p>
    <w:p w:rsidR="00206C15" w:rsidRPr="00206C15" w:rsidRDefault="00206C15" w:rsidP="00206C1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ponosi pełną odpowiedzialność za szkody powstałe przy transporcie przedmiotu poszczególnych dostaw i jest obowiązany zapewnić właściwe i bezpieczne warunki przewozu. </w:t>
      </w:r>
    </w:p>
    <w:p w:rsidR="00206C15" w:rsidRPr="00206C15" w:rsidRDefault="00206C15" w:rsidP="00206C15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nie może powierzyć wykonania niniejszej umowy w całości lub w części osobom trzecim w zakresie innym niż określony w ofercie, bez pisemnej zgody Zamawiającego.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16"/>
        </w:numPr>
        <w:tabs>
          <w:tab w:val="left" w:pos="81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W okresie trwania umowy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zobowiązany jest do pisemnego zawiadomienia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206C15">
        <w:rPr>
          <w:rFonts w:ascii="Times New Roman" w:eastAsia="Times New Roman" w:hAnsi="Times New Roman" w:cs="Times New Roman"/>
          <w:lang w:eastAsia="pl-PL"/>
        </w:rPr>
        <w:t>w terminie 7 dni od zaistnienia zdarzenia o:</w:t>
      </w:r>
    </w:p>
    <w:p w:rsidR="00206C15" w:rsidRPr="00206C15" w:rsidRDefault="00206C15" w:rsidP="00206C15">
      <w:pPr>
        <w:numPr>
          <w:ilvl w:val="0"/>
          <w:numId w:val="10"/>
        </w:numPr>
        <w:tabs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zmianie nazwy lub siedziby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, pod rygorem uznania za doręczone skutecznie wszelkich pism skierowanych przez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na dotychczasowy adres,</w:t>
      </w:r>
    </w:p>
    <w:p w:rsidR="00206C15" w:rsidRPr="00206C15" w:rsidRDefault="00206C15" w:rsidP="00206C15">
      <w:pPr>
        <w:numPr>
          <w:ilvl w:val="0"/>
          <w:numId w:val="10"/>
        </w:numPr>
        <w:tabs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zmianie osób reprezentujących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206C15">
        <w:rPr>
          <w:rFonts w:ascii="Times New Roman" w:eastAsia="Times New Roman" w:hAnsi="Times New Roman" w:cs="Times New Roman"/>
          <w:lang w:eastAsia="pl-PL"/>
        </w:rPr>
        <w:t>,</w:t>
      </w:r>
    </w:p>
    <w:p w:rsidR="00206C15" w:rsidRPr="00206C15" w:rsidRDefault="00206C15" w:rsidP="00206C15">
      <w:pPr>
        <w:numPr>
          <w:ilvl w:val="0"/>
          <w:numId w:val="10"/>
        </w:numPr>
        <w:tabs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wszczęciu postępowania układowego, w którym uczestniczy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206C15">
        <w:rPr>
          <w:rFonts w:ascii="Times New Roman" w:eastAsia="Times New Roman" w:hAnsi="Times New Roman" w:cs="Times New Roman"/>
          <w:lang w:eastAsia="pl-PL"/>
        </w:rPr>
        <w:t>,</w:t>
      </w:r>
    </w:p>
    <w:p w:rsidR="00206C15" w:rsidRPr="00206C15" w:rsidRDefault="00206C15" w:rsidP="00206C15">
      <w:pPr>
        <w:numPr>
          <w:ilvl w:val="0"/>
          <w:numId w:val="10"/>
        </w:numPr>
        <w:tabs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ogłoszeniu likwidacji lub upadłości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206C15" w:rsidRPr="00206C15" w:rsidRDefault="00206C15" w:rsidP="00206C15">
      <w:pPr>
        <w:numPr>
          <w:ilvl w:val="0"/>
          <w:numId w:val="10"/>
        </w:numPr>
        <w:tabs>
          <w:tab w:val="num" w:pos="435"/>
          <w:tab w:val="num" w:pos="1077"/>
          <w:tab w:val="left" w:pos="2154"/>
        </w:tabs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zawieszeniu działalności przez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206C15">
        <w:rPr>
          <w:rFonts w:ascii="Times New Roman" w:eastAsia="Times New Roman" w:hAnsi="Times New Roman" w:cs="Times New Roman"/>
          <w:lang w:eastAsia="pl-PL"/>
        </w:rPr>
        <w:t>.</w:t>
      </w:r>
    </w:p>
    <w:p w:rsidR="00206C15" w:rsidRPr="00206C15" w:rsidRDefault="00206C15" w:rsidP="00206C1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206C15" w:rsidRPr="00206C15" w:rsidRDefault="00206C15" w:rsidP="00206C1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12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Nadzór ze strony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nad realizacją przedmiotu umowy będzie pełnić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Piotr Denis, Gabriela Grochowska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 xml:space="preserve">tel. (052) 3896 226, </w:t>
      </w:r>
      <w:proofErr w:type="spellStart"/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>mob</w:t>
      </w:r>
      <w:proofErr w:type="spellEnd"/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>. 666 029 153.</w:t>
      </w:r>
    </w:p>
    <w:p w:rsidR="00206C15" w:rsidRPr="00206C15" w:rsidRDefault="00206C15" w:rsidP="00206C15">
      <w:pPr>
        <w:numPr>
          <w:ilvl w:val="0"/>
          <w:numId w:val="12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będzie pełnić  ................................... tel. ......................</w:t>
      </w:r>
    </w:p>
    <w:p w:rsidR="00206C15" w:rsidRPr="00206C15" w:rsidRDefault="00206C15" w:rsidP="00206C15">
      <w:pPr>
        <w:tabs>
          <w:tab w:val="left" w:pos="360"/>
        </w:tabs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206C15" w:rsidRPr="00206C15" w:rsidRDefault="00206C15" w:rsidP="00206C15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może dokonać cesji wierzytelności wynikających z niniejszej umowy </w:t>
      </w:r>
      <w:r w:rsidRPr="00206C15">
        <w:rPr>
          <w:rFonts w:ascii="Times New Roman" w:eastAsia="Times New Roman" w:hAnsi="Times New Roman" w:cs="Times New Roman"/>
          <w:u w:val="single"/>
          <w:lang w:eastAsia="pl-PL"/>
        </w:rPr>
        <w:t xml:space="preserve">wyłącznie za zgodą </w:t>
      </w:r>
      <w:r w:rsidRPr="00206C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Zamawiającego </w:t>
      </w:r>
      <w:r w:rsidRPr="00206C15">
        <w:rPr>
          <w:rFonts w:ascii="Times New Roman" w:eastAsia="Times New Roman" w:hAnsi="Times New Roman" w:cs="Times New Roman"/>
          <w:u w:val="single"/>
          <w:lang w:eastAsia="pl-PL"/>
        </w:rPr>
        <w:t>wyrażoną na piśmie</w:t>
      </w:r>
      <w:r w:rsidRPr="00206C15">
        <w:rPr>
          <w:rFonts w:ascii="Times New Roman" w:eastAsia="Times New Roman" w:hAnsi="Times New Roman" w:cs="Times New Roman"/>
          <w:lang w:eastAsia="pl-PL"/>
        </w:rPr>
        <w:t>.</w:t>
      </w:r>
    </w:p>
    <w:p w:rsidR="00206C15" w:rsidRPr="00206C15" w:rsidRDefault="00206C15" w:rsidP="00206C15">
      <w:pPr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Brak powyższej zgody Zamawiającego powoduje nieważność cesji.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Wynagrodzenie za dostawy objęte przedmiotem umowy będzie ustalane według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załącznika nr 4a do SIWZ– Formularz cenowy </w:t>
      </w:r>
      <w:r w:rsidRPr="00206C15">
        <w:rPr>
          <w:rFonts w:ascii="Times New Roman" w:eastAsia="Times New Roman" w:hAnsi="Times New Roman" w:cs="Times New Roman"/>
          <w:lang w:eastAsia="pl-PL"/>
        </w:rPr>
        <w:t>(załącznik nr 1 do umowy), zawierającego ceny jednostkowe netto i brutto zamawianego asortymentu.</w:t>
      </w:r>
    </w:p>
    <w:p w:rsidR="00206C15" w:rsidRPr="00206C15" w:rsidRDefault="00206C15" w:rsidP="00206C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Całkowita wartość umowy netto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…….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PLN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 / słownie :…………………………………. /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       VAT  …………… %  …………….PLN</w:t>
      </w:r>
    </w:p>
    <w:p w:rsidR="00206C15" w:rsidRPr="00206C15" w:rsidRDefault="00206C15" w:rsidP="00206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Całkowita wartość umowy brutto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…………….. PLN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/ słownie : ……………………………………/</w:t>
      </w:r>
    </w:p>
    <w:p w:rsidR="00206C15" w:rsidRPr="00206C15" w:rsidRDefault="00206C15" w:rsidP="00206C15">
      <w:pPr>
        <w:numPr>
          <w:ilvl w:val="0"/>
          <w:numId w:val="15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Wykonawca gwarantuje niezmienność cen jednostkowych netto w zakresie całości przedmiotu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objętego</w:t>
      </w:r>
      <w:r w:rsidRPr="00206C15">
        <w:rPr>
          <w:rFonts w:ascii="Arial Narrow" w:eastAsia="Times New Roman" w:hAnsi="Arial Narrow" w:cs="Times New Roman"/>
          <w:lang w:eastAsia="pl-PL"/>
        </w:rPr>
        <w:t xml:space="preserve">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niniejszą umową w okresie trwania umowy z zastrzeżeniem zapisów 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§ 12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206C15" w:rsidRPr="00206C15" w:rsidRDefault="00206C15" w:rsidP="00206C15">
      <w:pPr>
        <w:numPr>
          <w:ilvl w:val="0"/>
          <w:numId w:val="15"/>
        </w:numPr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Podane w formularzu cenowym ilości są szacunkowym zapotrzebowaniem 24 m-</w:t>
      </w:r>
      <w:proofErr w:type="spellStart"/>
      <w:r w:rsidRPr="00206C15">
        <w:rPr>
          <w:rFonts w:ascii="Times New Roman" w:eastAsia="Times New Roman" w:hAnsi="Times New Roman" w:cs="Times New Roman"/>
          <w:lang w:eastAsia="pl-PL"/>
        </w:rPr>
        <w:t>cznym</w:t>
      </w:r>
      <w:proofErr w:type="spellEnd"/>
      <w:r w:rsidRPr="00206C15">
        <w:rPr>
          <w:rFonts w:ascii="Times New Roman" w:eastAsia="Times New Roman" w:hAnsi="Times New Roman" w:cs="Times New Roman"/>
          <w:lang w:eastAsia="pl-PL"/>
        </w:rPr>
        <w:t>.</w:t>
      </w:r>
    </w:p>
    <w:p w:rsidR="00206C15" w:rsidRPr="00206C15" w:rsidRDefault="00206C15" w:rsidP="00206C1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Zamawiający zastrzega  sobie prawo rezygnacji z zakupu części zamówienia, wynikające z braku zapotrzebowania na dany asortyment lub   zmniejszenia zapotrzebowania, przy czym zmniejszenie asortymentu nie przekroczy 40%.</w:t>
      </w:r>
    </w:p>
    <w:p w:rsidR="00206C15" w:rsidRPr="00206C15" w:rsidRDefault="00206C15" w:rsidP="00206C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będzie płacił wynagrodzenie w terminie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…… </w:t>
      </w:r>
      <w:r w:rsidRPr="00206C15">
        <w:rPr>
          <w:rFonts w:ascii="Times New Roman" w:eastAsia="Times New Roman" w:hAnsi="Times New Roman" w:cs="Times New Roman"/>
          <w:lang w:eastAsia="pl-PL"/>
        </w:rPr>
        <w:t>dni od wystawienia faktury VAT (zgodnie z ofertą Wykonawcy). Za dzień zapłaty  uważa się dzień obciążenia rachunku bankowego Zamawiającego.</w:t>
      </w:r>
    </w:p>
    <w:p w:rsidR="00206C15" w:rsidRPr="00206C15" w:rsidRDefault="00206C15" w:rsidP="00206C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Zamawiający będzie płacił wynagrodzenie na rachunek bankowy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- 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…………………</w:t>
      </w:r>
    </w:p>
    <w:p w:rsidR="00206C15" w:rsidRPr="00206C15" w:rsidRDefault="00206C15" w:rsidP="00206C1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Zamawiający oświadcza, że jest płatnikiem podatku VAT, a jego numer NIP to 504-000-89-67.</w:t>
      </w:r>
    </w:p>
    <w:p w:rsidR="00206C15" w:rsidRPr="00206C15" w:rsidRDefault="00206C15" w:rsidP="00206C1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Na wypadek zwłoki Zamawiającego w zapłacie ceny zakupu ponad 60 dni licząc od terminu    zapłaty, Wykonawca będzie uprawniony do powstrzymania się ze spełnieniem obowiązku kolejnych dostaw do dnia zapłaty całości zaległych  należności zaległych należności.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6"/>
          <w:numId w:val="13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zapłaci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kary umowne:</w:t>
      </w:r>
    </w:p>
    <w:p w:rsidR="00206C15" w:rsidRPr="00206C15" w:rsidRDefault="00206C15" w:rsidP="00206C15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w przypadku braku możliwości dostarczenia towaru z winy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206C15">
        <w:rPr>
          <w:rFonts w:ascii="Times New Roman" w:eastAsia="Times New Roman" w:hAnsi="Times New Roman" w:cs="Times New Roman"/>
          <w:lang w:eastAsia="pl-PL"/>
        </w:rPr>
        <w:t>– w wysokości 2,0%</w:t>
      </w:r>
    </w:p>
    <w:p w:rsidR="00206C15" w:rsidRPr="00206C15" w:rsidRDefault="00206C15" w:rsidP="00206C15">
      <w:pPr>
        <w:tabs>
          <w:tab w:val="left" w:pos="129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      wartości nie dostarczonego towaru, </w:t>
      </w:r>
    </w:p>
    <w:p w:rsidR="00206C15" w:rsidRPr="00206C15" w:rsidRDefault="00206C15" w:rsidP="00206C15">
      <w:pPr>
        <w:numPr>
          <w:ilvl w:val="0"/>
          <w:numId w:val="13"/>
        </w:numPr>
        <w:tabs>
          <w:tab w:val="left" w:pos="129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w przypadku opóźnienia dostawy – 1% wartości danego zamówienia za każdy dzień opóźnienia.</w:t>
      </w:r>
    </w:p>
    <w:p w:rsidR="00206C15" w:rsidRPr="00206C15" w:rsidRDefault="00206C15" w:rsidP="00206C1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2.    Odsetki ustawowe będą regulowane zgodnie z Kodeksem Cywilnym i porozumieniem stron.</w:t>
      </w:r>
    </w:p>
    <w:p w:rsidR="00206C15" w:rsidRPr="00206C15" w:rsidRDefault="00206C15" w:rsidP="00206C15">
      <w:pPr>
        <w:numPr>
          <w:ilvl w:val="0"/>
          <w:numId w:val="12"/>
        </w:numPr>
        <w:tabs>
          <w:tab w:val="clear" w:pos="360"/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W przypadku odstąpienia od umowy z winy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Wykonawcy,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zapłaci on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karę w wysokości 5 % wartości niezrealizowanej umowy. Podstawą do określenia wartości niezrealizowanej umowy będzie różnica pomiędzy ilościami podanymi w załączniku nr 1a ilościami faktycznie zrealizowanych dostaw.</w:t>
      </w:r>
    </w:p>
    <w:p w:rsidR="00206C15" w:rsidRPr="00206C15" w:rsidRDefault="00206C15" w:rsidP="00206C15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W przypadku odstąpienia od umowy z winy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, zapłaci on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karę w wysokości 5 % wartości niezrealizowanej umowy. Podstawą do określenia wartości niezrealizowanej umowy będzie różnica pomiędzy ilościami podanymi w załączniku nr 1a ilościami faktycznie zrealizowanych dostaw.</w:t>
      </w:r>
    </w:p>
    <w:p w:rsidR="00206C15" w:rsidRPr="00206C15" w:rsidRDefault="00206C15" w:rsidP="00206C15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5.    Przy zapłacie należności za dostarczony towar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potrąci ewentualne kary umowne.</w:t>
      </w:r>
    </w:p>
    <w:p w:rsidR="00206C15" w:rsidRPr="00206C15" w:rsidRDefault="00206C15" w:rsidP="00206C15">
      <w:pPr>
        <w:tabs>
          <w:tab w:val="left" w:pos="360"/>
        </w:tabs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6.   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zastrzega sobie prawo dochodzenia od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odszkodowania na zasadach ogólnych w przypadku, gdy określone w umowie kary umowne nie pokryją rzeczywiście wyrządzonej szkody wskutek niewykonania lub nienależytego wykonania przez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Wykonawcę </w:t>
      </w:r>
      <w:r w:rsidRPr="00206C15">
        <w:rPr>
          <w:rFonts w:ascii="Times New Roman" w:eastAsia="Times New Roman" w:hAnsi="Times New Roman" w:cs="Times New Roman"/>
          <w:lang w:eastAsia="pl-PL"/>
        </w:rPr>
        <w:t>umowy.</w:t>
      </w:r>
    </w:p>
    <w:p w:rsidR="00206C15" w:rsidRPr="00206C15" w:rsidRDefault="00206C15" w:rsidP="00206C15">
      <w:pPr>
        <w:tabs>
          <w:tab w:val="left" w:pos="360"/>
        </w:tabs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7.</w:t>
      </w:r>
      <w:r w:rsidRPr="00206C15">
        <w:rPr>
          <w:rFonts w:ascii="Times New Roman" w:eastAsia="Times New Roman" w:hAnsi="Times New Roman" w:cs="Times New Roman"/>
          <w:lang w:eastAsia="pl-PL"/>
        </w:rPr>
        <w:tab/>
        <w:t>Łączna wysokość kar umownych nie może przekroczyć kwoty brutto  z § 7 ust. 2.</w:t>
      </w:r>
    </w:p>
    <w:p w:rsidR="00206C15" w:rsidRPr="00206C15" w:rsidRDefault="00206C15" w:rsidP="00206C15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206C15" w:rsidRPr="00206C15" w:rsidRDefault="00206C15" w:rsidP="00206C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1.  Zamawiający może odstąpić od umowy w trybie natychmiastowym w przypadku: </w:t>
      </w:r>
    </w:p>
    <w:p w:rsidR="00206C15" w:rsidRPr="00206C15" w:rsidRDefault="00206C15" w:rsidP="00206C15">
      <w:pPr>
        <w:numPr>
          <w:ilvl w:val="0"/>
          <w:numId w:val="21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zaistnienia okoliczności o których mowa w art.145 ustawy Prawo zamówień publicznych;</w:t>
      </w:r>
    </w:p>
    <w:p w:rsidR="00206C15" w:rsidRPr="00206C15" w:rsidRDefault="00206C15" w:rsidP="00206C15">
      <w:pPr>
        <w:numPr>
          <w:ilvl w:val="0"/>
          <w:numId w:val="21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niedopełnienia przez Wykonawcę warunków określonych w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§ 1 </w:t>
      </w:r>
      <w:r w:rsidRPr="00206C15">
        <w:rPr>
          <w:rFonts w:ascii="Times New Roman" w:eastAsia="Times New Roman" w:hAnsi="Times New Roman" w:cs="Times New Roman"/>
          <w:lang w:eastAsia="pl-PL"/>
        </w:rPr>
        <w:t>umowy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206C15" w:rsidRPr="00206C15" w:rsidRDefault="00206C15" w:rsidP="00206C15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swoje prawa i obowiązki przeniósł na osobę trzecią, nie uzyskawszy na to pisemnej zgody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206C15">
        <w:rPr>
          <w:rFonts w:ascii="Times New Roman" w:eastAsia="Times New Roman" w:hAnsi="Times New Roman" w:cs="Times New Roman"/>
          <w:lang w:eastAsia="pl-PL"/>
        </w:rPr>
        <w:t>;</w:t>
      </w:r>
    </w:p>
    <w:p w:rsidR="00206C15" w:rsidRPr="00206C15" w:rsidRDefault="00206C15" w:rsidP="00206C15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świadczone przez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dostawy są nieodpowiedniej jakości,</w:t>
      </w:r>
    </w:p>
    <w:p w:rsidR="00206C15" w:rsidRPr="00206C15" w:rsidRDefault="00206C15" w:rsidP="00206C15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206C15">
        <w:rPr>
          <w:rFonts w:ascii="Times New Roman" w:eastAsia="Times New Roman" w:hAnsi="Times New Roman" w:cs="Times New Roman"/>
          <w:lang w:eastAsia="pl-PL"/>
        </w:rPr>
        <w:t>uchyla się od przyjęcia zamówienia w sposób przewidziany niniejszą umowa;</w:t>
      </w:r>
    </w:p>
    <w:p w:rsidR="00206C15" w:rsidRPr="00206C15" w:rsidRDefault="00206C15" w:rsidP="00206C15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co najmniej dwukrotnie nie zrealizował zamówień w terminie ustalonym niniejszą umową, co uniemożliwiło lub utrudniło  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Zamawiającemu </w:t>
      </w:r>
      <w:r w:rsidRPr="00206C15">
        <w:rPr>
          <w:rFonts w:ascii="Times New Roman" w:eastAsia="Times New Roman" w:hAnsi="Times New Roman" w:cs="Times New Roman"/>
          <w:lang w:eastAsia="pl-PL"/>
        </w:rPr>
        <w:t>wykonanie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06C15">
        <w:rPr>
          <w:rFonts w:ascii="Times New Roman" w:eastAsia="Times New Roman" w:hAnsi="Times New Roman" w:cs="Times New Roman"/>
          <w:lang w:eastAsia="pl-PL"/>
        </w:rPr>
        <w:t>czynności, do których został powołany a w szczególności zagroziło zdrowiu lub życiu pacjentów;</w:t>
      </w:r>
    </w:p>
    <w:p w:rsidR="00206C15" w:rsidRPr="00206C15" w:rsidRDefault="00206C15" w:rsidP="00206C15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utracił  konieczne uprawnienia do wykonywania przedmiotu zamówienia;  </w:t>
      </w:r>
    </w:p>
    <w:p w:rsidR="00206C15" w:rsidRPr="00206C15" w:rsidRDefault="00206C15" w:rsidP="00206C15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zostanie ogłoszona likwidacja firmy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, bądź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zawiesi działalność,</w:t>
      </w:r>
    </w:p>
    <w:p w:rsidR="00206C15" w:rsidRPr="00206C15" w:rsidRDefault="00206C15" w:rsidP="00206C15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zostanie wydany nakaz zajęcia majątku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206C15">
        <w:rPr>
          <w:rFonts w:ascii="Times New Roman" w:eastAsia="Times New Roman" w:hAnsi="Times New Roman" w:cs="Times New Roman"/>
          <w:lang w:eastAsia="pl-PL"/>
        </w:rPr>
        <w:t>.</w:t>
      </w:r>
    </w:p>
    <w:p w:rsidR="00206C15" w:rsidRPr="00206C15" w:rsidRDefault="00206C15" w:rsidP="00206C15">
      <w:pPr>
        <w:numPr>
          <w:ilvl w:val="0"/>
          <w:numId w:val="21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snapToGrid w:val="0"/>
          <w:lang w:eastAsia="pl-PL"/>
        </w:rPr>
        <w:t>w przypadku rozwiązania umowy wiążącej zamawiającego z Narodowym Funduszem Zdrowia w części lub w całości co do zakresu objętego postanowieniami umowy.  Zamawiający zastrzega sobie prawo odstąpienia od umowy w terminie rozwiązania umowy z NFZ (wypowiedzenie, wygaśnięcia itp. ) z tym zastrzeżeniem, że płaci wynagrodzenie za wykonaną część umowy do tego okresu.</w:t>
      </w:r>
    </w:p>
    <w:p w:rsidR="00206C15" w:rsidRPr="00206C15" w:rsidRDefault="00206C15" w:rsidP="00206C15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Odstąpienia dokonuje się pod rygorem nieważności na piśmie wraz z uzasadnieniem.</w:t>
      </w:r>
    </w:p>
    <w:p w:rsidR="00206C15" w:rsidRPr="00206C15" w:rsidRDefault="00206C15" w:rsidP="00206C15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Zamawiający może przed natychmiastowym odstąpieniem od umowy w przypadku zaistnienia okoliczności, o których mowa wyżej, jednokrotnie wezwać Wykonawcę do usunięcia ww. uchybień. Jeżeli Wykonawca uczyni zadość żądaniom Zamawiającego, Zamawiający może odstąpić od rozwiązania umowy w trybie natychmiastowym. Powyższe uprawnienia służą wyłącznie Zamawiającemu i nie mogą stanowić przedmiotu jakiegokolwiek roszczenia Wykonawcy.</w:t>
      </w:r>
    </w:p>
    <w:p w:rsidR="00206C15" w:rsidRPr="00206C15" w:rsidRDefault="00206C15" w:rsidP="00206C15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lastRenderedPageBreak/>
        <w:t>Wykonawca może odstąpić od ze skutkiem natychmiastowym, jeżeli Zamawiający zalega z zapłatą wynagrodzenia za okres dłuższy niż sześć miesięcy.</w:t>
      </w:r>
    </w:p>
    <w:p w:rsidR="00206C15" w:rsidRPr="00206C15" w:rsidRDefault="00206C15" w:rsidP="00206C15">
      <w:pPr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W razie odstąpienia od umowy przez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zapłaci wynagrodzenie, stosowne do części zrealizowanej umowy.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W razie powstania sporu związanego z wykonywaniem niniejszej umowy, strony mają obowiązek wyczerpać drogę postępowania reklamacyjnego, przedstawiając drugiej stronie swoje roszczenia na piśmie.</w:t>
      </w:r>
    </w:p>
    <w:p w:rsidR="00206C15" w:rsidRPr="00206C15" w:rsidRDefault="00206C15" w:rsidP="00206C15">
      <w:pPr>
        <w:numPr>
          <w:ilvl w:val="0"/>
          <w:numId w:val="14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Do roszczeń, o których mowa w ustępie poprzedzającym, należy ustosunkować się w ciągu 7 dni roboczych od chwili otrzymania ich na piśmie. Odpowiedź na ww.  roszczenia powinna mieć formę pisemną.</w:t>
      </w:r>
    </w:p>
    <w:p w:rsidR="00206C15" w:rsidRPr="00206C15" w:rsidRDefault="00206C15" w:rsidP="00206C15">
      <w:pPr>
        <w:numPr>
          <w:ilvl w:val="0"/>
          <w:numId w:val="14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W przypadku dojścia do porozumienia w dotychczas spornych kwestiach strony są obowiązane do niezwłocznej realizacji uzgodnień.</w:t>
      </w:r>
    </w:p>
    <w:p w:rsidR="00206C15" w:rsidRPr="00206C15" w:rsidRDefault="00206C15" w:rsidP="00206C15">
      <w:pPr>
        <w:numPr>
          <w:ilvl w:val="0"/>
          <w:numId w:val="14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W przypadku bezsprzecznego istnienia rozbieżności w stanowiskach obu stron mimo uprzednio podjętego postępowania, o którym mowa w ustępach poprzedzających, każda ze stron może wystąpić na drogę postępowania sądowego celem ich rozstrzygnięcia. </w:t>
      </w:r>
    </w:p>
    <w:p w:rsidR="00206C15" w:rsidRPr="00206C15" w:rsidRDefault="00206C15" w:rsidP="00206C15">
      <w:pPr>
        <w:numPr>
          <w:ilvl w:val="0"/>
          <w:numId w:val="14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Do rozstrzygania sporów wynikłych z niniejszej umowy właściwy jest sąd powszechny ze względu na siedzibę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Zamawiającego.</w:t>
      </w:r>
    </w:p>
    <w:p w:rsidR="00206C15" w:rsidRPr="00206C15" w:rsidRDefault="00206C15" w:rsidP="00206C15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 xml:space="preserve">1.  Umowa obowiązuje  od dnia </w:t>
      </w: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……….. 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206C15">
        <w:rPr>
          <w:rFonts w:ascii="Times New Roman" w:eastAsia="Times New Roman" w:hAnsi="Times New Roman" w:cs="Times New Roman"/>
          <w:bCs/>
          <w:lang w:eastAsia="pl-PL"/>
        </w:rPr>
        <w:t>czasu całkowitego wykonania</w:t>
      </w:r>
      <w:r w:rsidRPr="00206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06C15">
        <w:rPr>
          <w:rFonts w:ascii="Times New Roman" w:eastAsia="Times New Roman" w:hAnsi="Times New Roman" w:cs="Times New Roman"/>
          <w:bCs/>
          <w:lang w:eastAsia="pl-PL"/>
        </w:rPr>
        <w:t>umowy tj. dostarczenia przez Wykonawcę przedmiotu umowy w ilościach  określonych w formularzach cenowych załącznik nr 4a do SIWZ.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2.   Umowa wygasa jednak bez względu na okoliczności z upływem okresu, na jaki została zawarta, tj. po …. . ….. 20… r.</w:t>
      </w:r>
    </w:p>
    <w:p w:rsidR="00206C15" w:rsidRPr="00206C15" w:rsidRDefault="00206C15" w:rsidP="00206C15">
      <w:pPr>
        <w:tabs>
          <w:tab w:val="left" w:pos="5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206C15" w:rsidRPr="00206C15" w:rsidRDefault="00206C15" w:rsidP="00206C15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206C15">
        <w:rPr>
          <w:rFonts w:ascii="Times New Roman" w:eastAsia="Times New Roman" w:hAnsi="Times New Roman" w:cs="Times New Roman"/>
          <w:kern w:val="3"/>
          <w:lang w:eastAsia="pl-PL"/>
        </w:rPr>
        <w:t xml:space="preserve">1. </w:t>
      </w:r>
      <w:r w:rsidRPr="00206C15">
        <w:rPr>
          <w:rFonts w:ascii="Times New Roman" w:eastAsia="Times New Roman" w:hAnsi="Times New Roman" w:cs="Times New Roman"/>
          <w:kern w:val="3"/>
          <w:lang w:eastAsia="pl-PL"/>
        </w:rPr>
        <w:tab/>
        <w:t xml:space="preserve">Strony przewidują możliwość zmiany postanowień umowy w okresie jej obowiązywania w przypadkach przewidzianych w art. 144 ust. 1 pkt 2-6 ustawy </w:t>
      </w:r>
      <w:proofErr w:type="spellStart"/>
      <w:r w:rsidRPr="00206C15">
        <w:rPr>
          <w:rFonts w:ascii="Times New Roman" w:eastAsia="Times New Roman" w:hAnsi="Times New Roman" w:cs="Times New Roman"/>
          <w:kern w:val="3"/>
          <w:lang w:eastAsia="pl-PL"/>
        </w:rPr>
        <w:t>Pzp</w:t>
      </w:r>
      <w:proofErr w:type="spellEnd"/>
      <w:r w:rsidRPr="00206C15">
        <w:rPr>
          <w:rFonts w:ascii="Times New Roman" w:eastAsia="Times New Roman" w:hAnsi="Times New Roman" w:cs="Times New Roman"/>
          <w:kern w:val="3"/>
          <w:lang w:eastAsia="pl-PL"/>
        </w:rPr>
        <w:t xml:space="preserve"> oraz w  przypadkach przewidzianych w umowie :</w:t>
      </w:r>
    </w:p>
    <w:p w:rsidR="00206C15" w:rsidRPr="00206C15" w:rsidRDefault="00206C15" w:rsidP="00206C15">
      <w:pPr>
        <w:tabs>
          <w:tab w:val="left" w:pos="1455"/>
        </w:tabs>
        <w:suppressAutoHyphens/>
        <w:autoSpaceDN w:val="0"/>
        <w:spacing w:after="0" w:line="240" w:lineRule="auto"/>
        <w:ind w:left="1125" w:hanging="75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206C15">
        <w:rPr>
          <w:rFonts w:ascii="Times New Roman" w:eastAsia="Times New Roman" w:hAnsi="Times New Roman" w:cs="Times New Roman"/>
          <w:kern w:val="3"/>
          <w:lang w:eastAsia="pl-PL"/>
        </w:rPr>
        <w:t>a.</w:t>
      </w:r>
      <w:r w:rsidRPr="00206C15">
        <w:rPr>
          <w:rFonts w:ascii="Times New Roman" w:eastAsia="Times New Roman" w:hAnsi="Times New Roman" w:cs="Times New Roman"/>
          <w:kern w:val="3"/>
          <w:lang w:eastAsia="pl-PL"/>
        </w:rPr>
        <w:tab/>
        <w:t>zmiany stawki podatku VAT / Akcyzy dla usługi  pod warunkiem zmiany tej stawki przepisem prawa  obowiązującym w tym zakresie. Zmiana stawek obowiązuje od dnia wejścia w życie zmienionego  przepisu.</w:t>
      </w:r>
    </w:p>
    <w:p w:rsidR="00206C15" w:rsidRPr="00206C15" w:rsidRDefault="00206C15" w:rsidP="00206C15">
      <w:pPr>
        <w:suppressAutoHyphens/>
        <w:autoSpaceDN w:val="0"/>
        <w:spacing w:after="0" w:line="240" w:lineRule="auto"/>
        <w:ind w:left="1155" w:hanging="78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206C15">
        <w:rPr>
          <w:rFonts w:ascii="Times New Roman" w:eastAsia="Times New Roman" w:hAnsi="Times New Roman" w:cs="Times New Roman"/>
          <w:kern w:val="3"/>
          <w:lang w:eastAsia="ar-SA"/>
        </w:rPr>
        <w:t>b.</w:t>
      </w:r>
      <w:r w:rsidRPr="00206C15">
        <w:rPr>
          <w:rFonts w:ascii="Times New Roman" w:eastAsia="Times New Roman" w:hAnsi="Times New Roman" w:cs="Times New Roman"/>
          <w:kern w:val="3"/>
          <w:lang w:eastAsia="ar-SA"/>
        </w:rPr>
        <w:tab/>
        <w:t>zmiany cen urzędowych w ramach niniejszej umowy zmiana ceny następuje z dniem wejścia w życie aktu prawnego zmieniającego cenę.</w:t>
      </w:r>
    </w:p>
    <w:p w:rsidR="00206C15" w:rsidRPr="00206C15" w:rsidRDefault="00206C15" w:rsidP="00206C15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F"/>
          <w:kern w:val="3"/>
        </w:rPr>
      </w:pPr>
      <w:r w:rsidRPr="00206C15">
        <w:rPr>
          <w:rFonts w:ascii="Times New Roman" w:eastAsia="Lucida Sans Unicode" w:hAnsi="Times New Roman" w:cs="F"/>
          <w:kern w:val="3"/>
        </w:rPr>
        <w:t>2.  Stosownie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 xml:space="preserve"> do treści art. 142 ust. 5 ustawy </w:t>
      </w:r>
      <w:proofErr w:type="spellStart"/>
      <w:r w:rsidRPr="00206C15">
        <w:rPr>
          <w:rFonts w:ascii="Times New Roman" w:eastAsia="Lucida Sans Unicode" w:hAnsi="Times New Roman" w:cs="F"/>
          <w:kern w:val="3"/>
          <w:lang w:eastAsia="pl-PL"/>
        </w:rPr>
        <w:t>Pzp</w:t>
      </w:r>
      <w:proofErr w:type="spellEnd"/>
      <w:r w:rsidRPr="00206C15">
        <w:rPr>
          <w:rFonts w:ascii="Times New Roman" w:eastAsia="Lucida Sans Unicode" w:hAnsi="Times New Roman" w:cs="F"/>
          <w:kern w:val="3"/>
          <w:lang w:eastAsia="pl-PL"/>
        </w:rPr>
        <w:t xml:space="preserve"> Zamawiający przewiduje możliwość zmiany  wysokości wynagrodzenia określonego w </w:t>
      </w:r>
      <w:r w:rsidRPr="00206C15">
        <w:rPr>
          <w:rFonts w:ascii="Times New Roman" w:eastAsia="Times New Roman" w:hAnsi="Times New Roman" w:cs="Times New Roman"/>
          <w:kern w:val="3"/>
          <w:lang w:eastAsia="pl-PL"/>
        </w:rPr>
        <w:t>§ 3 ust. 1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>umowy w następujących przypadkach:</w:t>
      </w:r>
    </w:p>
    <w:p w:rsidR="00206C15" w:rsidRPr="00206C15" w:rsidRDefault="00206C15" w:rsidP="00206C15">
      <w:pPr>
        <w:widowControl w:val="0"/>
        <w:numPr>
          <w:ilvl w:val="1"/>
          <w:numId w:val="23"/>
        </w:numPr>
        <w:tabs>
          <w:tab w:val="left" w:pos="1701"/>
          <w:tab w:val="left" w:pos="1985"/>
        </w:tabs>
        <w:suppressAutoHyphens/>
        <w:autoSpaceDN w:val="0"/>
        <w:spacing w:after="120" w:line="240" w:lineRule="auto"/>
        <w:ind w:left="1134" w:hanging="708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206C15">
        <w:rPr>
          <w:rFonts w:ascii="Times New Roman" w:eastAsia="Lucida Sans Unicode" w:hAnsi="Times New Roman" w:cs="F"/>
          <w:kern w:val="3"/>
          <w:lang w:eastAsia="pl-PL"/>
        </w:rPr>
        <w:t>w przypadku zmiany stawki podatku od towarów i usług,</w:t>
      </w:r>
    </w:p>
    <w:p w:rsidR="00206C15" w:rsidRPr="00206C15" w:rsidRDefault="00206C15" w:rsidP="00206C15">
      <w:pPr>
        <w:widowControl w:val="0"/>
        <w:numPr>
          <w:ilvl w:val="1"/>
          <w:numId w:val="23"/>
        </w:numPr>
        <w:tabs>
          <w:tab w:val="left" w:pos="1152"/>
          <w:tab w:val="left" w:pos="1436"/>
        </w:tabs>
        <w:suppressAutoHyphens/>
        <w:autoSpaceDN w:val="0"/>
        <w:spacing w:after="120" w:line="240" w:lineRule="auto"/>
        <w:ind w:left="1134" w:hanging="708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206C15">
        <w:rPr>
          <w:rFonts w:ascii="Times New Roman" w:eastAsia="Lucida Sans Unicode" w:hAnsi="Times New Roman" w:cs="F"/>
          <w:kern w:val="3"/>
          <w:lang w:eastAsia="pl-PL"/>
        </w:rPr>
        <w:t>w przypadku zmiany wysokości minimalnego wynagrodzenia za pracę ustalonego na podstawie art. 2 ust. 3 – 5 ustawy z dnia 10 października 2002 r. o minimalnym wynagrodzeniu za pracę,</w:t>
      </w:r>
    </w:p>
    <w:p w:rsidR="00206C15" w:rsidRPr="00206C15" w:rsidRDefault="00206C15" w:rsidP="00206C15">
      <w:pPr>
        <w:widowControl w:val="0"/>
        <w:numPr>
          <w:ilvl w:val="1"/>
          <w:numId w:val="23"/>
        </w:numPr>
        <w:tabs>
          <w:tab w:val="left" w:pos="1167"/>
          <w:tab w:val="left" w:pos="1200"/>
          <w:tab w:val="left" w:pos="1451"/>
        </w:tabs>
        <w:suppressAutoHyphens/>
        <w:autoSpaceDN w:val="0"/>
        <w:spacing w:after="120" w:line="240" w:lineRule="auto"/>
        <w:ind w:left="1134" w:hanging="729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206C15">
        <w:rPr>
          <w:rFonts w:ascii="Times New Roman" w:eastAsia="Lucida Sans Unicode" w:hAnsi="Times New Roman" w:cs="F"/>
          <w:kern w:val="3"/>
          <w:lang w:eastAsia="pl-PL"/>
        </w:rPr>
        <w:t>w przypadku zmian zasad podlegania ubezpieczeniom społecznym lub ubezpieczeniu zdrowotnemu lub zmiany wysokości stawki składki na ubezpieczenia społeczne lub zdrowotne,</w:t>
      </w:r>
    </w:p>
    <w:p w:rsidR="00206C15" w:rsidRPr="00206C15" w:rsidRDefault="00206C15" w:rsidP="00206C15">
      <w:pPr>
        <w:tabs>
          <w:tab w:val="left" w:pos="1167"/>
          <w:tab w:val="left" w:pos="1451"/>
        </w:tabs>
        <w:suppressAutoHyphens/>
        <w:autoSpaceDN w:val="0"/>
        <w:spacing w:after="120" w:line="240" w:lineRule="auto"/>
        <w:ind w:left="600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206C15">
        <w:rPr>
          <w:rFonts w:ascii="Times New Roman" w:eastAsia="Lucida Sans Unicode" w:hAnsi="Times New Roman" w:cs="F"/>
          <w:kern w:val="3"/>
          <w:lang w:eastAsia="pl-PL"/>
        </w:rPr>
        <w:t>- jeżeli zmiany określone w pkt. a, b i c będą miały wpływ na koszty wykonania umowy przez Wykonawcę.</w:t>
      </w:r>
    </w:p>
    <w:p w:rsidR="00206C15" w:rsidRPr="00206C15" w:rsidRDefault="00206C15" w:rsidP="00206C15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206C15">
        <w:rPr>
          <w:rFonts w:ascii="Times New Roman" w:eastAsia="Lucida Sans Unicode" w:hAnsi="Times New Roman" w:cs="F"/>
          <w:b/>
          <w:bCs/>
          <w:kern w:val="3"/>
          <w:lang w:eastAsia="pl-PL"/>
        </w:rPr>
        <w:t>3.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 </w:t>
      </w:r>
      <w:r w:rsidRPr="00206C15">
        <w:rPr>
          <w:rFonts w:ascii="Times New Roman" w:eastAsia="Lucida Sans Unicode" w:hAnsi="Times New Roman" w:cs="F"/>
          <w:kern w:val="3"/>
        </w:rPr>
        <w:t>sytuacji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 xml:space="preserve"> wystąpienia okoliczności wskazanych w ust. 2  </w:t>
      </w:r>
      <w:proofErr w:type="spellStart"/>
      <w:r w:rsidRPr="00206C15">
        <w:rPr>
          <w:rFonts w:ascii="Times New Roman" w:eastAsia="Lucida Sans Unicode" w:hAnsi="Times New Roman" w:cs="F"/>
          <w:kern w:val="3"/>
          <w:lang w:eastAsia="pl-PL"/>
        </w:rPr>
        <w:t>lit.a</w:t>
      </w:r>
      <w:proofErr w:type="spellEnd"/>
      <w:r w:rsidRPr="00206C15">
        <w:rPr>
          <w:rFonts w:ascii="Times New Roman" w:eastAsia="Lucida Sans Unicode" w:hAnsi="Times New Roman" w:cs="F"/>
          <w:kern w:val="3"/>
          <w:lang w:eastAsia="pl-PL"/>
        </w:rPr>
        <w:t xml:space="preserve">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lastRenderedPageBreak/>
        <w:t>Wykonawcy po zmianie umowy.</w:t>
      </w:r>
    </w:p>
    <w:p w:rsidR="00206C15" w:rsidRPr="00206C15" w:rsidRDefault="00206C15" w:rsidP="00206C15">
      <w:pPr>
        <w:widowControl w:val="0"/>
        <w:tabs>
          <w:tab w:val="left" w:pos="405"/>
          <w:tab w:val="left" w:pos="552"/>
        </w:tabs>
        <w:suppressAutoHyphens/>
        <w:autoSpaceDN w:val="0"/>
        <w:spacing w:after="0" w:line="240" w:lineRule="auto"/>
        <w:ind w:left="-15" w:firstLine="15"/>
        <w:jc w:val="both"/>
        <w:textAlignment w:val="baseline"/>
        <w:rPr>
          <w:rFonts w:ascii="Calibri" w:eastAsia="Lucida Sans Unicode" w:hAnsi="Calibri" w:cs="F"/>
          <w:kern w:val="3"/>
        </w:rPr>
      </w:pPr>
      <w:r w:rsidRPr="00206C15">
        <w:rPr>
          <w:rFonts w:ascii="Times New Roman" w:eastAsia="Lucida Sans Unicode" w:hAnsi="Times New Roman" w:cs="F"/>
          <w:b/>
          <w:bCs/>
          <w:kern w:val="3"/>
          <w:lang w:eastAsia="pl-PL"/>
        </w:rPr>
        <w:t>4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 sytuacji wystąpienia okoliczności wskazanych w ust. 2 lit. b Wykonawca jest uprawniony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wejściu w życie przepisów zmieniających wysokość minimalnego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pracę. Wniosek powinien zawierać wyczerpujące uzasadnienie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faktyczne i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wskazanie podstaw prawnych oraz dokładne wyliczenie kwoty wynagrodzenia należnego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Wykonawcy po zmianie umowy, w szczególności Wykonawca zobowiązuje się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wykazać związek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pomiędzy wnioskowaną kwotą podwyższenia wynagrodzenia, a wpływem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zmiany minimalnego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 na kalkulację wynagrodzenia. Wniosek powinien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obejmować jedynie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dodatkowe koszty realizacji umowy, które Wykonawca obowiązkowo ponosi w związku z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podwyższeniem wysokości płacy minimalnej. Zamawiający oświadcza, iż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nie będzie akceptował,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kosztów wynikających z podwyższenia wynagrodzeń pracownikom Wykonawcy, które nie są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konieczne w celu ich dostosowania do wysokości minimalnego wynagrodzenia za pracę, w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szczególności koszty podwyższenia wynagrodzenia w kwocie przewyższającej wysokość płacy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>minimalnej.</w:t>
      </w:r>
    </w:p>
    <w:p w:rsidR="00206C15" w:rsidRPr="00206C15" w:rsidRDefault="00206C15" w:rsidP="00206C15">
      <w:pPr>
        <w:tabs>
          <w:tab w:val="left" w:pos="435"/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206C15">
        <w:rPr>
          <w:rFonts w:ascii="Times New Roman" w:eastAsia="Lucida Sans Unicode" w:hAnsi="Times New Roman" w:cs="F"/>
          <w:b/>
          <w:bCs/>
          <w:kern w:val="3"/>
          <w:lang w:eastAsia="pl-PL"/>
        </w:rPr>
        <w:t>5.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>W sytuacji wystąpienia okoliczności wskazanych w ust. 2 lit. c Wykonawca jest uprawniony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zmianie zasad podlegania ubezpieczeniom społecznym lub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ubezpieczeniu zdrowotnemu lub wysokości składki na ubezpieczenia społeczne lub zdrowotne.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Wniosek powinien zawierać wyczerpujące uzasadnienie faktyczne i wskazanie podstaw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prawnych oraz dokładne wyliczenie kwoty wynagrodzenia Wykonawcy po zmianie Umowy,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 szczególności Wykonawca zobowiązuje się wykazać związek pomiędzy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wnioskowaną kwotą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podwyższenia wynagrodzenia a wpływem zmiany zasad, o których mowa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w ust. 2 pkt c niniejszego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 xml:space="preserve">paragrafu na kalkulację wynagrodzenia. Wniosek może obejmować jedynie dodatkowe </w:t>
      </w:r>
      <w:r w:rsidRPr="00206C15">
        <w:rPr>
          <w:rFonts w:ascii="Times New Roman" w:eastAsia="Lucida Sans Unicode" w:hAnsi="Times New Roman" w:cs="F"/>
          <w:kern w:val="3"/>
          <w:lang w:eastAsia="pl-PL"/>
        </w:rPr>
        <w:tab/>
        <w:t>koszty realizacji Umowy, które Wykonawca obowiązkowo ponosi w związku ze zmianą zasad, o których mowa w ust. 2 lit. c.</w:t>
      </w:r>
    </w:p>
    <w:p w:rsidR="00206C15" w:rsidRPr="00206C15" w:rsidRDefault="00206C15" w:rsidP="00206C15">
      <w:pPr>
        <w:widowControl w:val="0"/>
        <w:tabs>
          <w:tab w:val="left" w:pos="426"/>
          <w:tab w:val="left" w:pos="46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A"/>
          <w:kern w:val="3"/>
        </w:rPr>
      </w:pP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>6.</w:t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 xml:space="preserve">Zmiana Umowy w zakresie zmiany wynagrodzenia z przyczyn określonych w ust. 2 lit. </w:t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  <w:t xml:space="preserve">a, b i c obejmować będzie wyłącznie płatności za prace, których w dniu zmiany </w:t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  <w:t xml:space="preserve">odpowiednio stawki podatku VAT, wysokości minimalnego wynagrodzenia za pracę i </w:t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  <w:t xml:space="preserve">składki na ubezpieczenia społeczne lub zdrowotne, jeszcze nie wykonano. Obowiązek </w:t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  <w:t xml:space="preserve">wykazania wpływu zmian, o których mowa w niniejszym paragrafie na zmianę </w:t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  <w:t xml:space="preserve">wynagrodzenia, o którym mowa w §  3 ust. 1 umowy należy do Wykonawcy pod </w:t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  <w:t xml:space="preserve">rygorem </w:t>
      </w:r>
      <w:r w:rsidRPr="00206C15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ab/>
        <w:t>odmowy dokonania zmiany umowy przez Zamawiającego.</w:t>
      </w:r>
    </w:p>
    <w:p w:rsidR="00206C15" w:rsidRPr="00206C15" w:rsidRDefault="00206C15" w:rsidP="00206C15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7.   Wszelkie zmiany mogą być dokonywane jedynie za zgodą obu stron, wyrażoną na piśmie w formie aneksu do niniejszej umowy.</w:t>
      </w:r>
    </w:p>
    <w:p w:rsidR="00206C15" w:rsidRPr="00206C15" w:rsidRDefault="00206C15" w:rsidP="00206C15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8.</w:t>
      </w:r>
      <w:r w:rsidRPr="00206C15">
        <w:rPr>
          <w:rFonts w:ascii="Times New Roman" w:eastAsia="Times New Roman" w:hAnsi="Times New Roman" w:cs="Times New Roman"/>
          <w:lang w:eastAsia="pl-PL"/>
        </w:rPr>
        <w:tab/>
        <w:t xml:space="preserve">Niedopuszczalna jest pod rygorem nieważności taka zmiana niniejszej umowy (lub aneksu) oraz wprowadzenie do niej takich postanowień, które byłyby niekorzystne dla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, jeżeli przy ich uwzględnieniu należałoby zmienić treść oferty, na podstawie której dokonano wyboru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>Wykonawcy.</w:t>
      </w:r>
      <w:r w:rsidRPr="00206C15">
        <w:rPr>
          <w:rFonts w:ascii="Times New Roman" w:eastAsia="Times New Roman" w:hAnsi="Times New Roman" w:cs="Times New Roman"/>
          <w:lang w:eastAsia="pl-PL"/>
        </w:rPr>
        <w:t xml:space="preserve"> Nie dotyczy to takich sytuacji, gdy konieczność zmian wyniknie w rezultacie okoliczności, których nie można było przewidzieć w chwili zawarcia umowy.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§13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W sprawach nieuregulowanych niniejszą umową zastosowanie mają przepisy Ustawy Prawo  zamówień publicznych i Kodeksu cywilnego.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 xml:space="preserve">§ 14 </w:t>
      </w:r>
    </w:p>
    <w:p w:rsidR="00206C15" w:rsidRPr="00206C15" w:rsidRDefault="00206C15" w:rsidP="00206C1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Niniejszą umowę sporządzono w czterech jednobrzmiących egzemplarzach, po dwa dla każdej ze stron.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Załącznik nr 1 do umowy – formularz cenowy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lang w:eastAsia="pl-PL"/>
        </w:rPr>
        <w:t>Załącznik nr 2 do umowy – oferta Wykonawcy</w:t>
      </w: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6C15" w:rsidRPr="00206C15" w:rsidRDefault="00206C15" w:rsidP="00206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C15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ab/>
      </w:r>
      <w:r w:rsidRPr="00206C15">
        <w:rPr>
          <w:rFonts w:ascii="Times New Roman" w:eastAsia="Times New Roman" w:hAnsi="Times New Roman" w:cs="Times New Roman"/>
          <w:b/>
          <w:lang w:eastAsia="pl-PL"/>
        </w:rPr>
        <w:tab/>
      </w:r>
      <w:r w:rsidRPr="00206C15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</w:t>
      </w:r>
      <w:r w:rsidRPr="00206C15">
        <w:rPr>
          <w:rFonts w:ascii="Times New Roman" w:eastAsia="Times New Roman" w:hAnsi="Times New Roman" w:cs="Times New Roman"/>
          <w:b/>
          <w:lang w:eastAsia="pl-PL"/>
        </w:rPr>
        <w:tab/>
      </w:r>
      <w:r w:rsidRPr="00206C15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WYKONAWCA</w:t>
      </w:r>
    </w:p>
    <w:p w:rsidR="00206C15" w:rsidRPr="00206C15" w:rsidRDefault="00206C15" w:rsidP="00206C15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lang w:eastAsia="pl-PL"/>
        </w:rPr>
      </w:pPr>
      <w:r w:rsidRPr="00206C15">
        <w:rPr>
          <w:rFonts w:ascii="Times New Roman" w:eastAsia="Calibri" w:hAnsi="Times New Roman" w:cs="Times New Roman"/>
          <w:b/>
          <w:lang w:eastAsia="pl-PL"/>
        </w:rPr>
        <w:lastRenderedPageBreak/>
        <w:t>Załącznik Nr 7 do SIWZ</w:t>
      </w:r>
    </w:p>
    <w:p w:rsidR="00206C15" w:rsidRPr="00206C15" w:rsidRDefault="00206C15" w:rsidP="00206C15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206C15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Klauzula informacyjna </w:t>
      </w:r>
    </w:p>
    <w:p w:rsidR="00206C15" w:rsidRPr="00206C15" w:rsidRDefault="00206C15" w:rsidP="00206C1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06C15" w:rsidRPr="00206C15" w:rsidRDefault="00206C15" w:rsidP="00206C1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06C15" w:rsidRPr="00206C15" w:rsidRDefault="00206C15" w:rsidP="00206C1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 xml:space="preserve">Zgodnie z art. 13 ust. 1 i 2 </w:t>
      </w:r>
      <w:r w:rsidRPr="00206C15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06C15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06C15" w:rsidRPr="00206C15" w:rsidRDefault="00206C15" w:rsidP="00206C15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>administratorem Pani/Pana danych osobowych jest: NOVUM-MED. Sp. z o.o., ul. Mickiewicza 26, 89-410 Więcbork;</w:t>
      </w:r>
    </w:p>
    <w:p w:rsidR="00206C15" w:rsidRPr="00206C15" w:rsidRDefault="00206C15" w:rsidP="00206C15">
      <w:pPr>
        <w:numPr>
          <w:ilvl w:val="0"/>
          <w:numId w:val="5"/>
        </w:numPr>
        <w:spacing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Panią Ewą </w:t>
      </w:r>
      <w:proofErr w:type="spellStart"/>
      <w:r w:rsidRPr="00206C15">
        <w:rPr>
          <w:rFonts w:ascii="Arial" w:eastAsia="Times New Roman" w:hAnsi="Arial" w:cs="Arial"/>
          <w:lang w:eastAsia="pl-PL"/>
        </w:rPr>
        <w:t>Kiestrzyn</w:t>
      </w:r>
      <w:proofErr w:type="spellEnd"/>
      <w:r w:rsidRPr="00206C15">
        <w:rPr>
          <w:rFonts w:ascii="Arial" w:eastAsia="Times New Roman" w:hAnsi="Arial" w:cs="Arial"/>
          <w:lang w:eastAsia="pl-PL"/>
        </w:rPr>
        <w:t xml:space="preserve">-Kobus, tel. 692 750 790, e-mail: </w:t>
      </w:r>
      <w:r w:rsidRPr="00206C15">
        <w:rPr>
          <w:rFonts w:ascii="Arial" w:eastAsia="Times New Roman" w:hAnsi="Arial" w:cs="Arial"/>
          <w:color w:val="00B0F0"/>
          <w:lang w:eastAsia="pl-PL"/>
        </w:rPr>
        <w:t>sekretariat@szpital-wiecbork.pl</w:t>
      </w:r>
      <w:r w:rsidRPr="00206C15">
        <w:rPr>
          <w:rFonts w:ascii="Arial" w:eastAsia="Times New Roman" w:hAnsi="Arial" w:cs="Arial"/>
          <w:lang w:eastAsia="pl-PL"/>
        </w:rPr>
        <w:t>*;</w:t>
      </w:r>
    </w:p>
    <w:p w:rsidR="00206C15" w:rsidRPr="00206C15" w:rsidRDefault="00206C15" w:rsidP="00206C15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i/>
        </w:rPr>
      </w:pPr>
      <w:r w:rsidRPr="00206C15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06C15">
        <w:rPr>
          <w:rFonts w:ascii="Arial" w:eastAsia="Times New Roman" w:hAnsi="Arial" w:cs="Arial"/>
          <w:i/>
          <w:lang w:eastAsia="pl-PL"/>
        </w:rPr>
        <w:t xml:space="preserve"> </w:t>
      </w:r>
      <w:r w:rsidRPr="00206C15">
        <w:rPr>
          <w:rFonts w:ascii="Arial" w:eastAsia="Times New Roman" w:hAnsi="Arial" w:cs="Arial"/>
          <w:lang w:eastAsia="pl-PL"/>
        </w:rPr>
        <w:t xml:space="preserve">RODO w celu </w:t>
      </w:r>
      <w:r w:rsidRPr="00206C15">
        <w:rPr>
          <w:rFonts w:ascii="Arial" w:eastAsia="Calibri" w:hAnsi="Arial" w:cs="Arial"/>
        </w:rPr>
        <w:t xml:space="preserve">związanym z postępowaniem o udzielenie zamówienia publicznego </w:t>
      </w:r>
      <w:r w:rsidRPr="00206C15">
        <w:rPr>
          <w:rFonts w:ascii="Arial" w:eastAsia="Calibri" w:hAnsi="Arial" w:cs="Arial"/>
          <w:i/>
        </w:rPr>
        <w:t>na Dostawa materiałów opatrunkowych dla NOVUM-MED Sp. z o.o. w Więcborku;</w:t>
      </w:r>
    </w:p>
    <w:p w:rsidR="00206C15" w:rsidRPr="00206C15" w:rsidRDefault="00206C15" w:rsidP="00206C15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206C15">
        <w:rPr>
          <w:rFonts w:ascii="Arial" w:eastAsia="Times New Roman" w:hAnsi="Arial" w:cs="Arial"/>
          <w:lang w:eastAsia="pl-PL"/>
        </w:rPr>
        <w:t>Pzp</w:t>
      </w:r>
      <w:proofErr w:type="spellEnd"/>
      <w:r w:rsidRPr="00206C15">
        <w:rPr>
          <w:rFonts w:ascii="Arial" w:eastAsia="Times New Roman" w:hAnsi="Arial" w:cs="Arial"/>
          <w:lang w:eastAsia="pl-PL"/>
        </w:rPr>
        <w:t xml:space="preserve">”;  </w:t>
      </w:r>
    </w:p>
    <w:p w:rsidR="00206C15" w:rsidRPr="00206C15" w:rsidRDefault="00206C15" w:rsidP="00206C15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06C15">
        <w:rPr>
          <w:rFonts w:ascii="Arial" w:eastAsia="Times New Roman" w:hAnsi="Arial" w:cs="Arial"/>
          <w:lang w:eastAsia="pl-PL"/>
        </w:rPr>
        <w:t>Pzp</w:t>
      </w:r>
      <w:proofErr w:type="spellEnd"/>
      <w:r w:rsidRPr="00206C15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06C15" w:rsidRPr="00206C15" w:rsidRDefault="00206C15" w:rsidP="00206C15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06C15">
        <w:rPr>
          <w:rFonts w:ascii="Arial" w:eastAsia="Times New Roman" w:hAnsi="Arial" w:cs="Arial"/>
          <w:lang w:eastAsia="pl-PL"/>
        </w:rPr>
        <w:t>Pzp</w:t>
      </w:r>
      <w:proofErr w:type="spellEnd"/>
      <w:r w:rsidRPr="00206C15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06C15">
        <w:rPr>
          <w:rFonts w:ascii="Arial" w:eastAsia="Times New Roman" w:hAnsi="Arial" w:cs="Arial"/>
          <w:lang w:eastAsia="pl-PL"/>
        </w:rPr>
        <w:t>Pzp</w:t>
      </w:r>
      <w:proofErr w:type="spellEnd"/>
      <w:r w:rsidRPr="00206C15">
        <w:rPr>
          <w:rFonts w:ascii="Arial" w:eastAsia="Times New Roman" w:hAnsi="Arial" w:cs="Arial"/>
          <w:lang w:eastAsia="pl-PL"/>
        </w:rPr>
        <w:t xml:space="preserve">;  </w:t>
      </w:r>
    </w:p>
    <w:p w:rsidR="00206C15" w:rsidRPr="00206C15" w:rsidRDefault="00206C15" w:rsidP="00206C15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206C15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206C15" w:rsidRPr="00206C15" w:rsidRDefault="00206C15" w:rsidP="00206C15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>posiada Pani/Pan:</w:t>
      </w:r>
    </w:p>
    <w:p w:rsidR="00206C15" w:rsidRPr="00206C15" w:rsidRDefault="00206C15" w:rsidP="00206C15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206C15" w:rsidRPr="00206C15" w:rsidRDefault="00206C15" w:rsidP="00206C15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206C15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206C15">
        <w:rPr>
          <w:rFonts w:ascii="Arial" w:eastAsia="Times New Roman" w:hAnsi="Arial" w:cs="Arial"/>
          <w:lang w:eastAsia="pl-PL"/>
        </w:rPr>
        <w:t>;</w:t>
      </w:r>
    </w:p>
    <w:p w:rsidR="00206C15" w:rsidRPr="00206C15" w:rsidRDefault="00206C15" w:rsidP="00206C15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06C15" w:rsidRPr="00206C15" w:rsidRDefault="00206C15" w:rsidP="00206C15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206C15" w:rsidRPr="00206C15" w:rsidRDefault="00206C15" w:rsidP="00206C15">
      <w:pPr>
        <w:numPr>
          <w:ilvl w:val="0"/>
          <w:numId w:val="5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>nie przysługuje Pani/Panu:</w:t>
      </w:r>
    </w:p>
    <w:p w:rsidR="00206C15" w:rsidRPr="00206C15" w:rsidRDefault="00206C15" w:rsidP="00206C15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206C15" w:rsidRPr="00206C15" w:rsidRDefault="00206C15" w:rsidP="00206C15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06C15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206C15" w:rsidRPr="00206C15" w:rsidRDefault="00206C15" w:rsidP="00206C15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06C15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06C15">
        <w:rPr>
          <w:rFonts w:ascii="Arial" w:eastAsia="Times New Roman" w:hAnsi="Arial" w:cs="Arial"/>
          <w:lang w:eastAsia="pl-PL"/>
        </w:rPr>
        <w:t>.</w:t>
      </w:r>
      <w:r w:rsidRPr="00206C15">
        <w:rPr>
          <w:rFonts w:ascii="Arial" w:eastAsia="Times New Roman" w:hAnsi="Arial" w:cs="Arial"/>
          <w:b/>
          <w:lang w:eastAsia="pl-PL"/>
        </w:rPr>
        <w:t xml:space="preserve"> </w:t>
      </w:r>
    </w:p>
    <w:p w:rsidR="00206C15" w:rsidRPr="00206C15" w:rsidRDefault="00206C15" w:rsidP="00206C15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206C15" w:rsidRPr="00206C15" w:rsidRDefault="00206C15" w:rsidP="00206C15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206C15">
        <w:rPr>
          <w:rFonts w:ascii="Arial" w:eastAsia="Calibri" w:hAnsi="Arial" w:cs="Arial"/>
        </w:rPr>
        <w:t>______________________</w:t>
      </w:r>
    </w:p>
    <w:p w:rsidR="00206C15" w:rsidRPr="00206C15" w:rsidRDefault="00206C15" w:rsidP="00206C15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06C15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206C15"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 w:rsidRPr="00206C15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206C15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206C15" w:rsidRPr="00206C15" w:rsidRDefault="00206C15" w:rsidP="00206C15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206C15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 w:rsidRPr="00206C15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206C1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06C1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206C15">
        <w:rPr>
          <w:rFonts w:ascii="Arial" w:eastAsia="Calibri" w:hAnsi="Arial" w:cs="Arial"/>
          <w:i/>
          <w:sz w:val="18"/>
          <w:szCs w:val="18"/>
        </w:rPr>
        <w:t>wyniku postępowania</w:t>
      </w:r>
      <w:r w:rsidRPr="00206C15">
        <w:rPr>
          <w:rFonts w:ascii="Arial" w:eastAsia="Calibri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06C15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Pr="00206C15">
        <w:rPr>
          <w:rFonts w:ascii="Arial" w:eastAsia="Calibri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06C15" w:rsidRPr="00206C15" w:rsidRDefault="00206C15" w:rsidP="00206C15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06C15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 w:rsidRPr="00206C15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206C15"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do </w:t>
      </w:r>
      <w:r w:rsidRPr="00206C15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44A21" w:rsidRDefault="00C44A21"/>
    <w:sectPr w:rsidR="00C44A21" w:rsidSect="00206C15"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7F639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1AF0D0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B27817FA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4" w15:restartNumberingAfterBreak="0">
    <w:nsid w:val="0000000A"/>
    <w:multiLevelType w:val="multilevel"/>
    <w:tmpl w:val="3A44B9B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multilevel"/>
    <w:tmpl w:val="F02C70AE"/>
    <w:name w:val="WW8Num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0033CC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705004"/>
    <w:multiLevelType w:val="hybridMultilevel"/>
    <w:tmpl w:val="6134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C26749"/>
    <w:multiLevelType w:val="hybridMultilevel"/>
    <w:tmpl w:val="469E9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E9E7882"/>
    <w:multiLevelType w:val="hybridMultilevel"/>
    <w:tmpl w:val="36002048"/>
    <w:lvl w:ilvl="0" w:tplc="96FE359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6334B"/>
    <w:multiLevelType w:val="hybridMultilevel"/>
    <w:tmpl w:val="7A48A6FE"/>
    <w:lvl w:ilvl="0" w:tplc="E7C65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64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E043F"/>
    <w:multiLevelType w:val="multilevel"/>
    <w:tmpl w:val="7350442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6BAF67FD"/>
    <w:multiLevelType w:val="hybridMultilevel"/>
    <w:tmpl w:val="4B5A2020"/>
    <w:lvl w:ilvl="0" w:tplc="D4D22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70B4"/>
    <w:multiLevelType w:val="hybridMultilevel"/>
    <w:tmpl w:val="33FCB8BE"/>
    <w:lvl w:ilvl="0" w:tplc="8ED64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9"/>
  </w:num>
  <w:num w:numId="5">
    <w:abstractNumId w:val="13"/>
  </w:num>
  <w:num w:numId="6">
    <w:abstractNumId w:val="11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8"/>
  </w:num>
  <w:num w:numId="16">
    <w:abstractNumId w:val="0"/>
  </w:num>
  <w:num w:numId="17">
    <w:abstractNumId w:val="4"/>
  </w:num>
  <w:num w:numId="18">
    <w:abstractNumId w:val="22"/>
  </w:num>
  <w:num w:numId="19">
    <w:abstractNumId w:val="12"/>
  </w:num>
  <w:num w:numId="20">
    <w:abstractNumId w:val="16"/>
  </w:num>
  <w:num w:numId="21">
    <w:abstractNumId w:val="1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15"/>
    <w:rsid w:val="001F7B69"/>
    <w:rsid w:val="00206C15"/>
    <w:rsid w:val="00C44A21"/>
    <w:rsid w:val="00D22184"/>
    <w:rsid w:val="00E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B8E2"/>
  <w15:chartTrackingRefBased/>
  <w15:docId w15:val="{24A4A75F-56B2-4090-BFA9-BA68B34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5029</Words>
  <Characters>30177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Husarek</dc:creator>
  <cp:keywords/>
  <dc:description/>
  <cp:lastModifiedBy>Marta Husarek</cp:lastModifiedBy>
  <cp:revision>1</cp:revision>
  <dcterms:created xsi:type="dcterms:W3CDTF">2018-11-30T09:51:00Z</dcterms:created>
  <dcterms:modified xsi:type="dcterms:W3CDTF">2018-11-30T10:11:00Z</dcterms:modified>
</cp:coreProperties>
</file>