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9AB" w:rsidRPr="009559AB" w:rsidRDefault="009559AB" w:rsidP="009559AB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559AB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Załącznik Nr 1 do SIWZ</w:t>
      </w:r>
    </w:p>
    <w:p w:rsidR="009559AB" w:rsidRPr="009559AB" w:rsidRDefault="009559AB" w:rsidP="009559AB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559A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9559AB">
        <w:rPr>
          <w:rFonts w:ascii="Times New Roman" w:eastAsia="Times New Roman" w:hAnsi="Times New Roman" w:cs="Times New Roman"/>
          <w:b/>
          <w:i/>
          <w:lang w:eastAsia="pl-PL"/>
        </w:rPr>
        <w:t>N-M.ZP/D/10/2018</w:t>
      </w:r>
      <w:r w:rsidRPr="009559A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</w:p>
    <w:p w:rsidR="009559AB" w:rsidRPr="009559AB" w:rsidRDefault="009559AB" w:rsidP="009559AB">
      <w:pPr>
        <w:spacing w:after="0" w:line="276" w:lineRule="auto"/>
        <w:rPr>
          <w:rFonts w:ascii="Times New Roman" w:eastAsia="Calibri" w:hAnsi="Times New Roman" w:cs="Times New Roman"/>
          <w:b/>
          <w:sz w:val="21"/>
          <w:szCs w:val="21"/>
        </w:rPr>
      </w:pPr>
      <w:bookmarkStart w:id="0" w:name="_Hlk521310280"/>
      <w:r w:rsidRPr="009559AB">
        <w:rPr>
          <w:rFonts w:ascii="Times New Roman" w:eastAsia="Calibri" w:hAnsi="Times New Roman" w:cs="Times New Roman"/>
          <w:b/>
          <w:sz w:val="21"/>
          <w:szCs w:val="21"/>
        </w:rPr>
        <w:t>Wykonawca:</w:t>
      </w:r>
    </w:p>
    <w:p w:rsidR="009559AB" w:rsidRPr="009559AB" w:rsidRDefault="009559AB" w:rsidP="009559AB">
      <w:pPr>
        <w:spacing w:after="0" w:line="276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9559AB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9559AB" w:rsidRPr="009559AB" w:rsidRDefault="009559AB" w:rsidP="009559AB">
      <w:pPr>
        <w:spacing w:line="276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9559AB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559AB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9559AB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9559AB" w:rsidRPr="009559AB" w:rsidRDefault="009559AB" w:rsidP="009559AB">
      <w:pPr>
        <w:spacing w:after="0" w:line="276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9559AB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9559AB" w:rsidRPr="009559AB" w:rsidRDefault="009559AB" w:rsidP="009559AB">
      <w:pPr>
        <w:spacing w:after="0" w:line="276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9559AB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9559AB" w:rsidRPr="009559AB" w:rsidRDefault="009559AB" w:rsidP="009559AB">
      <w:pPr>
        <w:spacing w:after="0" w:line="276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9559AB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9559AB" w:rsidRPr="009559AB" w:rsidRDefault="009559AB" w:rsidP="009559AB">
      <w:pPr>
        <w:rPr>
          <w:rFonts w:ascii="Times New Roman" w:eastAsia="Calibri" w:hAnsi="Times New Roman" w:cs="Times New Roman"/>
        </w:rPr>
      </w:pPr>
    </w:p>
    <w:bookmarkEnd w:id="0"/>
    <w:p w:rsidR="009559AB" w:rsidRPr="009559AB" w:rsidRDefault="009559AB" w:rsidP="009559AB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9559AB">
        <w:rPr>
          <w:rFonts w:ascii="Times New Roman" w:eastAsia="Calibri" w:hAnsi="Times New Roman" w:cs="Times New Roman"/>
          <w:b/>
          <w:sz w:val="28"/>
          <w:u w:val="single"/>
        </w:rPr>
        <w:t xml:space="preserve">Oświadczenie wykonawcy </w:t>
      </w:r>
    </w:p>
    <w:p w:rsidR="009559AB" w:rsidRPr="009559AB" w:rsidRDefault="009559AB" w:rsidP="0095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559AB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9559AB" w:rsidRPr="009559AB" w:rsidRDefault="009559AB" w:rsidP="0095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559AB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9559AB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9559AB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:rsidR="009559AB" w:rsidRPr="009559AB" w:rsidRDefault="009559AB" w:rsidP="009559AB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9559AB">
        <w:rPr>
          <w:rFonts w:ascii="Times New Roman" w:eastAsia="Calibri" w:hAnsi="Times New Roman" w:cs="Times New Roman"/>
          <w:b/>
          <w:sz w:val="28"/>
          <w:u w:val="single"/>
        </w:rPr>
        <w:t>DOTYCZĄCE PRZESŁANEK WYKLUCZENIA Z POSTĘPOWANIA</w:t>
      </w:r>
    </w:p>
    <w:p w:rsidR="009559AB" w:rsidRPr="009559AB" w:rsidRDefault="009559AB" w:rsidP="009559AB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9559AB" w:rsidRPr="009559AB" w:rsidRDefault="009559AB" w:rsidP="009559AB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559AB">
        <w:rPr>
          <w:rFonts w:ascii="Times New Roman" w:eastAsia="Calibri" w:hAnsi="Times New Roman" w:cs="Times New Roman"/>
          <w:sz w:val="21"/>
          <w:szCs w:val="21"/>
        </w:rPr>
        <w:t xml:space="preserve">Na potrzeby postępowania o udzielenie zamówienia publicznego </w:t>
      </w:r>
      <w:r w:rsidRPr="009559AB">
        <w:rPr>
          <w:rFonts w:ascii="Times New Roman" w:eastAsia="Calibri" w:hAnsi="Times New Roman" w:cs="Times New Roman"/>
          <w:b/>
          <w:sz w:val="21"/>
          <w:szCs w:val="21"/>
        </w:rPr>
        <w:t xml:space="preserve">pn. Zakup i dostawę preparatów dezynfekcyjnych dla NOVUM-MED Sp. z o.o. w Więcborku, </w:t>
      </w:r>
      <w:r w:rsidRPr="009559AB">
        <w:rPr>
          <w:rFonts w:ascii="Times New Roman" w:eastAsia="Calibri" w:hAnsi="Times New Roman" w:cs="Times New Roman"/>
          <w:sz w:val="21"/>
          <w:szCs w:val="21"/>
        </w:rPr>
        <w:t>oświadczam, co następuje:</w:t>
      </w:r>
    </w:p>
    <w:p w:rsidR="009559AB" w:rsidRPr="009559AB" w:rsidRDefault="009559AB" w:rsidP="009559A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559AB" w:rsidRPr="009559AB" w:rsidRDefault="009559AB" w:rsidP="009559A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559AB" w:rsidRPr="009559AB" w:rsidRDefault="009559AB" w:rsidP="009559AB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9559AB">
        <w:rPr>
          <w:rFonts w:ascii="Times New Roman" w:eastAsia="Calibri" w:hAnsi="Times New Roman" w:cs="Times New Roman"/>
          <w:b/>
          <w:sz w:val="21"/>
          <w:szCs w:val="21"/>
        </w:rPr>
        <w:t>OŚWIADCZENIA DOTYCZĄCE WYKONAWCY:</w:t>
      </w:r>
    </w:p>
    <w:p w:rsidR="009559AB" w:rsidRPr="009559AB" w:rsidRDefault="009559AB" w:rsidP="009559A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9559AB" w:rsidRPr="009559AB" w:rsidRDefault="009559AB" w:rsidP="009559A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559AB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9559AB">
        <w:rPr>
          <w:rFonts w:ascii="Times New Roman" w:eastAsia="Calibri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9559AB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9559AB">
        <w:rPr>
          <w:rFonts w:ascii="Times New Roman" w:eastAsia="Calibri" w:hAnsi="Times New Roman" w:cs="Times New Roman"/>
          <w:sz w:val="21"/>
          <w:szCs w:val="21"/>
        </w:rPr>
        <w:t>.</w:t>
      </w:r>
    </w:p>
    <w:p w:rsidR="009559AB" w:rsidRPr="009559AB" w:rsidRDefault="009559AB" w:rsidP="009559A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559AB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9559AB">
        <w:rPr>
          <w:rFonts w:ascii="Times New Roman" w:eastAsia="Calibri" w:hAnsi="Times New Roman" w:cs="Times New Roman"/>
          <w:sz w:val="21"/>
          <w:szCs w:val="21"/>
        </w:rPr>
        <w:br/>
        <w:t xml:space="preserve">art. 24 ust. 5 pkt 1 i 8 ustawy </w:t>
      </w:r>
      <w:proofErr w:type="spellStart"/>
      <w:r w:rsidRPr="009559AB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9559AB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9559AB">
        <w:rPr>
          <w:rFonts w:ascii="Times New Roman" w:eastAsia="Calibri" w:hAnsi="Times New Roman" w:cs="Times New Roman"/>
          <w:sz w:val="16"/>
          <w:szCs w:val="16"/>
        </w:rPr>
        <w:t>.</w:t>
      </w:r>
    </w:p>
    <w:p w:rsidR="009559AB" w:rsidRPr="009559AB" w:rsidRDefault="009559AB" w:rsidP="009559A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9559AB" w:rsidRPr="009559AB" w:rsidRDefault="009559AB" w:rsidP="009559A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9559AB" w:rsidRPr="009559AB" w:rsidRDefault="009559AB" w:rsidP="009559A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9559AB" w:rsidRPr="009559AB" w:rsidRDefault="009559AB" w:rsidP="009559AB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9AB">
        <w:rPr>
          <w:rFonts w:ascii="Times New Roman" w:eastAsia="Calibri" w:hAnsi="Times New Roman" w:cs="Times New Roman"/>
          <w:sz w:val="20"/>
          <w:szCs w:val="20"/>
        </w:rPr>
        <w:t xml:space="preserve">…………….…………………... </w:t>
      </w:r>
      <w:r w:rsidRPr="009559AB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9559A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559AB">
        <w:rPr>
          <w:rFonts w:ascii="Times New Roman" w:eastAsia="Calibri" w:hAnsi="Times New Roman" w:cs="Times New Roman"/>
          <w:sz w:val="20"/>
          <w:szCs w:val="20"/>
        </w:rPr>
        <w:tab/>
      </w:r>
      <w:r w:rsidRPr="009559AB">
        <w:rPr>
          <w:rFonts w:ascii="Times New Roman" w:eastAsia="Calibri" w:hAnsi="Times New Roman" w:cs="Times New Roman"/>
          <w:sz w:val="20"/>
          <w:szCs w:val="20"/>
        </w:rPr>
        <w:tab/>
        <w:t xml:space="preserve">   …………………………………………</w:t>
      </w:r>
    </w:p>
    <w:p w:rsidR="009559AB" w:rsidRPr="009559AB" w:rsidRDefault="009559AB" w:rsidP="009559A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559AB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(miejscowość),</w:t>
      </w:r>
      <w:r w:rsidRPr="009559AB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9559AB">
        <w:rPr>
          <w:rFonts w:ascii="Times New Roman" w:eastAsia="Calibri" w:hAnsi="Times New Roman" w:cs="Times New Roman"/>
          <w:i/>
          <w:sz w:val="16"/>
          <w:szCs w:val="16"/>
        </w:rPr>
        <w:t xml:space="preserve">            </w:t>
      </w:r>
      <w:r w:rsidRPr="009559A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9559A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9559A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9559A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9559A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9559A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9559AB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(podpis)</w:t>
      </w:r>
    </w:p>
    <w:p w:rsidR="009559AB" w:rsidRPr="009559AB" w:rsidRDefault="009559AB" w:rsidP="009559A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9559AB" w:rsidRPr="009559AB" w:rsidRDefault="009559AB" w:rsidP="009559AB">
      <w:pPr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9559AB" w:rsidRPr="009559AB" w:rsidRDefault="009559AB" w:rsidP="009559AB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9AB">
        <w:rPr>
          <w:rFonts w:ascii="Times New Roman" w:eastAsia="Calibri" w:hAnsi="Times New Roman" w:cs="Times New Roman"/>
          <w:sz w:val="21"/>
          <w:szCs w:val="21"/>
        </w:rPr>
        <w:t xml:space="preserve">Oświadczam, że zachodzą w stosunku do mnie podstawy wykluczenia z postępowania na podstawie art. ……………………………………………………………………………………………………. ustawy </w:t>
      </w:r>
      <w:proofErr w:type="spellStart"/>
      <w:r w:rsidRPr="009559AB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9559A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559AB" w:rsidRPr="009559AB" w:rsidRDefault="009559AB" w:rsidP="009559AB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559AB">
        <w:rPr>
          <w:rFonts w:ascii="Times New Roman" w:eastAsia="Calibri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9559AB">
        <w:rPr>
          <w:rFonts w:ascii="Times New Roman" w:eastAsia="Calibri" w:hAnsi="Times New Roman" w:cs="Times New Roman"/>
          <w:i/>
          <w:sz w:val="16"/>
          <w:szCs w:val="16"/>
        </w:rPr>
        <w:t>Pzp</w:t>
      </w:r>
      <w:proofErr w:type="spellEnd"/>
      <w:r w:rsidRPr="009559AB">
        <w:rPr>
          <w:rFonts w:ascii="Times New Roman" w:eastAsia="Calibri" w:hAnsi="Times New Roman" w:cs="Times New Roman"/>
          <w:i/>
          <w:sz w:val="16"/>
          <w:szCs w:val="16"/>
        </w:rPr>
        <w:t>).</w:t>
      </w:r>
      <w:r w:rsidRPr="009559A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559AB">
        <w:rPr>
          <w:rFonts w:ascii="Times New Roman" w:eastAsia="Calibri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9559AB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9559AB">
        <w:rPr>
          <w:rFonts w:ascii="Times New Roman" w:eastAsia="Calibri" w:hAnsi="Times New Roman" w:cs="Times New Roman"/>
          <w:sz w:val="21"/>
          <w:szCs w:val="21"/>
        </w:rPr>
        <w:t xml:space="preserve"> podjąłem następujące środki naprawcze: </w:t>
      </w:r>
    </w:p>
    <w:p w:rsidR="009559AB" w:rsidRPr="009559AB" w:rsidRDefault="009559AB" w:rsidP="009559AB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559AB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9559AB" w:rsidRPr="009559AB" w:rsidRDefault="009559AB" w:rsidP="009559AB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559AB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9559AB" w:rsidRPr="009559AB" w:rsidRDefault="009559AB" w:rsidP="009559AB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559AB" w:rsidRPr="009559AB" w:rsidRDefault="009559AB" w:rsidP="009559AB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559AB" w:rsidRPr="009559AB" w:rsidRDefault="009559AB" w:rsidP="009559AB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559AB" w:rsidRPr="009559AB" w:rsidRDefault="009559AB" w:rsidP="009559AB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9AB">
        <w:rPr>
          <w:rFonts w:ascii="Times New Roman" w:eastAsia="Calibri" w:hAnsi="Times New Roman" w:cs="Times New Roman"/>
          <w:sz w:val="20"/>
          <w:szCs w:val="20"/>
        </w:rPr>
        <w:t xml:space="preserve">…………….…………………... </w:t>
      </w:r>
      <w:r w:rsidRPr="009559AB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9559A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559AB">
        <w:rPr>
          <w:rFonts w:ascii="Times New Roman" w:eastAsia="Calibri" w:hAnsi="Times New Roman" w:cs="Times New Roman"/>
          <w:sz w:val="20"/>
          <w:szCs w:val="20"/>
        </w:rPr>
        <w:tab/>
      </w:r>
      <w:r w:rsidRPr="009559AB">
        <w:rPr>
          <w:rFonts w:ascii="Times New Roman" w:eastAsia="Calibri" w:hAnsi="Times New Roman" w:cs="Times New Roman"/>
          <w:sz w:val="20"/>
          <w:szCs w:val="20"/>
        </w:rPr>
        <w:tab/>
        <w:t xml:space="preserve">   …………………………………………</w:t>
      </w:r>
    </w:p>
    <w:p w:rsidR="009559AB" w:rsidRPr="009559AB" w:rsidRDefault="009559AB" w:rsidP="009559A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559AB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(miejscowość),</w:t>
      </w:r>
      <w:r w:rsidRPr="009559AB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9559AB">
        <w:rPr>
          <w:rFonts w:ascii="Times New Roman" w:eastAsia="Calibri" w:hAnsi="Times New Roman" w:cs="Times New Roman"/>
          <w:i/>
          <w:sz w:val="16"/>
          <w:szCs w:val="16"/>
        </w:rPr>
        <w:t xml:space="preserve">            </w:t>
      </w:r>
      <w:r w:rsidRPr="009559A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9559A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9559A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9559A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9559A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9559A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9559AB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(podpis)</w:t>
      </w:r>
    </w:p>
    <w:p w:rsidR="009559AB" w:rsidRPr="009559AB" w:rsidRDefault="009559AB" w:rsidP="009559AB">
      <w:pPr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9559AB" w:rsidRPr="009559AB" w:rsidRDefault="009559AB" w:rsidP="009559AB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559AB">
        <w:rPr>
          <w:rFonts w:ascii="Times New Roman" w:eastAsia="Calibri" w:hAnsi="Times New Roman" w:cs="Times New Roman"/>
          <w:b/>
          <w:sz w:val="21"/>
          <w:szCs w:val="21"/>
        </w:rPr>
        <w:lastRenderedPageBreak/>
        <w:t>OŚWIADCZENIE DOTYCZĄCE PODMIOTU, NA KTÓREGO ZASOBY POWOŁUJE SIĘ WYKONAWCA:</w:t>
      </w:r>
    </w:p>
    <w:p w:rsidR="009559AB" w:rsidRPr="009559AB" w:rsidRDefault="009559AB" w:rsidP="009559AB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9559AB" w:rsidRPr="009559AB" w:rsidRDefault="009559AB" w:rsidP="009559AB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9AB">
        <w:rPr>
          <w:rFonts w:ascii="Times New Roman" w:eastAsia="Calibri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9559AB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9559AB">
        <w:rPr>
          <w:rFonts w:ascii="Times New Roman" w:eastAsia="Calibri" w:hAnsi="Times New Roman" w:cs="Times New Roman"/>
          <w:sz w:val="21"/>
          <w:szCs w:val="21"/>
        </w:rPr>
        <w:t xml:space="preserve"> zasoby powołuję się w niniejszym postępowaniu, tj.:</w:t>
      </w:r>
      <w:r w:rsidRPr="009559AB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…………………………………………………………………….……………………………………………………………………………………………………………………………………………………………………….… </w:t>
      </w:r>
    </w:p>
    <w:p w:rsidR="009559AB" w:rsidRPr="009559AB" w:rsidRDefault="009559AB" w:rsidP="009559A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559AB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559AB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9559AB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9559AB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9559AB" w:rsidRPr="009559AB" w:rsidRDefault="009559AB" w:rsidP="009559A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559AB">
        <w:rPr>
          <w:rFonts w:ascii="Times New Roman" w:eastAsia="Calibri" w:hAnsi="Times New Roman" w:cs="Times New Roman"/>
          <w:sz w:val="21"/>
          <w:szCs w:val="21"/>
        </w:rPr>
        <w:t>nie podlega/ją wykluczeniu z postępowania o udzielenie zamówienia.</w:t>
      </w:r>
    </w:p>
    <w:p w:rsidR="009559AB" w:rsidRPr="009559AB" w:rsidRDefault="009559AB" w:rsidP="009559AB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559AB" w:rsidRPr="009559AB" w:rsidRDefault="009559AB" w:rsidP="009559AB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559AB" w:rsidRPr="009559AB" w:rsidRDefault="009559AB" w:rsidP="009559AB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559AB" w:rsidRPr="009559AB" w:rsidRDefault="009559AB" w:rsidP="009559AB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_Hlk521310441"/>
      <w:r w:rsidRPr="009559AB">
        <w:rPr>
          <w:rFonts w:ascii="Times New Roman" w:eastAsia="Calibri" w:hAnsi="Times New Roman" w:cs="Times New Roman"/>
          <w:sz w:val="20"/>
          <w:szCs w:val="20"/>
        </w:rPr>
        <w:t xml:space="preserve">…………….…………………... </w:t>
      </w:r>
      <w:r w:rsidRPr="009559AB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9559A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559AB">
        <w:rPr>
          <w:rFonts w:ascii="Times New Roman" w:eastAsia="Calibri" w:hAnsi="Times New Roman" w:cs="Times New Roman"/>
          <w:sz w:val="20"/>
          <w:szCs w:val="20"/>
        </w:rPr>
        <w:tab/>
      </w:r>
      <w:r w:rsidRPr="009559AB">
        <w:rPr>
          <w:rFonts w:ascii="Times New Roman" w:eastAsia="Calibri" w:hAnsi="Times New Roman" w:cs="Times New Roman"/>
          <w:sz w:val="20"/>
          <w:szCs w:val="20"/>
        </w:rPr>
        <w:tab/>
        <w:t xml:space="preserve">   …………………………………………</w:t>
      </w:r>
    </w:p>
    <w:p w:rsidR="009559AB" w:rsidRPr="009559AB" w:rsidRDefault="009559AB" w:rsidP="009559A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559AB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(miejscowość),</w:t>
      </w:r>
      <w:r w:rsidRPr="009559AB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9559AB">
        <w:rPr>
          <w:rFonts w:ascii="Times New Roman" w:eastAsia="Calibri" w:hAnsi="Times New Roman" w:cs="Times New Roman"/>
          <w:i/>
          <w:sz w:val="16"/>
          <w:szCs w:val="16"/>
        </w:rPr>
        <w:t xml:space="preserve">            </w:t>
      </w:r>
      <w:r w:rsidRPr="009559A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9559A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9559A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9559A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9559A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9559A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9559AB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(podpis)</w:t>
      </w:r>
    </w:p>
    <w:bookmarkEnd w:id="1"/>
    <w:p w:rsidR="009559AB" w:rsidRPr="009559AB" w:rsidRDefault="009559AB" w:rsidP="009559AB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9559AB" w:rsidRPr="009559AB" w:rsidRDefault="009559AB" w:rsidP="009559AB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9559AB" w:rsidRPr="009559AB" w:rsidRDefault="009559AB" w:rsidP="009559AB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559AB">
        <w:rPr>
          <w:rFonts w:ascii="Times New Roman" w:eastAsia="Calibri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9559AB" w:rsidRPr="009559AB" w:rsidRDefault="009559AB" w:rsidP="009559AB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9559AB" w:rsidRPr="009559AB" w:rsidRDefault="009559AB" w:rsidP="009559AB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559AB">
        <w:rPr>
          <w:rFonts w:ascii="Times New Roman" w:eastAsia="Calibri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9559AB">
        <w:rPr>
          <w:rFonts w:ascii="Times New Roman" w:eastAsia="Calibri" w:hAnsi="Times New Roman" w:cs="Times New Roman"/>
          <w:sz w:val="21"/>
          <w:szCs w:val="21"/>
        </w:rPr>
        <w:t>ami</w:t>
      </w:r>
      <w:proofErr w:type="spellEnd"/>
      <w:r w:rsidRPr="009559AB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9559AB" w:rsidRPr="009559AB" w:rsidRDefault="009559AB" w:rsidP="009559AB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9AB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……………………………………………………………………..….…………………………………………………………………………………………………………………………………………………………</w:t>
      </w:r>
      <w:r w:rsidRPr="009559A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559AB" w:rsidRPr="009559AB" w:rsidRDefault="009559AB" w:rsidP="009559AB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559AB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559AB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9559AB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9559AB">
        <w:rPr>
          <w:rFonts w:ascii="Times New Roman" w:eastAsia="Calibri" w:hAnsi="Times New Roman" w:cs="Times New Roman"/>
          <w:sz w:val="16"/>
          <w:szCs w:val="16"/>
        </w:rPr>
        <w:t xml:space="preserve">, </w:t>
      </w:r>
    </w:p>
    <w:p w:rsidR="009559AB" w:rsidRPr="009559AB" w:rsidRDefault="009559AB" w:rsidP="009559AB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559AB">
        <w:rPr>
          <w:rFonts w:ascii="Times New Roman" w:eastAsia="Calibri" w:hAnsi="Times New Roman" w:cs="Times New Roman"/>
          <w:sz w:val="21"/>
          <w:szCs w:val="21"/>
        </w:rPr>
        <w:t>nie podlega/ą wykluczeniu z postępowania o udzielenie zamówienia.</w:t>
      </w:r>
    </w:p>
    <w:p w:rsidR="009559AB" w:rsidRPr="009559AB" w:rsidRDefault="009559AB" w:rsidP="009559AB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559AB" w:rsidRPr="009559AB" w:rsidRDefault="009559AB" w:rsidP="009559AB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559AB" w:rsidRPr="009559AB" w:rsidRDefault="009559AB" w:rsidP="009559AB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559AB" w:rsidRPr="009559AB" w:rsidRDefault="009559AB" w:rsidP="009559AB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9AB">
        <w:rPr>
          <w:rFonts w:ascii="Times New Roman" w:eastAsia="Calibri" w:hAnsi="Times New Roman" w:cs="Times New Roman"/>
          <w:sz w:val="20"/>
          <w:szCs w:val="20"/>
        </w:rPr>
        <w:t xml:space="preserve">…………….…………………... </w:t>
      </w:r>
      <w:r w:rsidRPr="009559AB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9559A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559AB">
        <w:rPr>
          <w:rFonts w:ascii="Times New Roman" w:eastAsia="Calibri" w:hAnsi="Times New Roman" w:cs="Times New Roman"/>
          <w:sz w:val="20"/>
          <w:szCs w:val="20"/>
        </w:rPr>
        <w:tab/>
      </w:r>
      <w:r w:rsidRPr="009559AB">
        <w:rPr>
          <w:rFonts w:ascii="Times New Roman" w:eastAsia="Calibri" w:hAnsi="Times New Roman" w:cs="Times New Roman"/>
          <w:sz w:val="20"/>
          <w:szCs w:val="20"/>
        </w:rPr>
        <w:tab/>
        <w:t xml:space="preserve">   …………………………………………</w:t>
      </w:r>
    </w:p>
    <w:p w:rsidR="009559AB" w:rsidRPr="009559AB" w:rsidRDefault="009559AB" w:rsidP="009559A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559AB">
        <w:rPr>
          <w:rFonts w:ascii="Times New Roman" w:eastAsia="Calibri" w:hAnsi="Times New Roman" w:cs="Times New Roman"/>
          <w:i/>
          <w:sz w:val="16"/>
          <w:szCs w:val="16"/>
        </w:rPr>
        <w:t xml:space="preserve">          </w:t>
      </w:r>
    </w:p>
    <w:p w:rsidR="009559AB" w:rsidRPr="009559AB" w:rsidRDefault="009559AB" w:rsidP="009559A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559AB">
        <w:rPr>
          <w:rFonts w:ascii="Times New Roman" w:eastAsia="Calibri" w:hAnsi="Times New Roman" w:cs="Times New Roman"/>
          <w:i/>
          <w:sz w:val="16"/>
          <w:szCs w:val="16"/>
        </w:rPr>
        <w:t xml:space="preserve">          (miejscowość),</w:t>
      </w:r>
      <w:r w:rsidRPr="009559AB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9559AB">
        <w:rPr>
          <w:rFonts w:ascii="Times New Roman" w:eastAsia="Calibri" w:hAnsi="Times New Roman" w:cs="Times New Roman"/>
          <w:i/>
          <w:sz w:val="16"/>
          <w:szCs w:val="16"/>
        </w:rPr>
        <w:t xml:space="preserve">            </w:t>
      </w:r>
      <w:r w:rsidRPr="009559A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9559A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9559A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9559A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9559A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9559A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9559AB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(podpis)</w:t>
      </w:r>
    </w:p>
    <w:p w:rsidR="009559AB" w:rsidRPr="009559AB" w:rsidRDefault="009559AB" w:rsidP="009559AB">
      <w:pPr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9559AB" w:rsidRPr="009559AB" w:rsidRDefault="009559AB" w:rsidP="009559AB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559AB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9559AB" w:rsidRPr="009559AB" w:rsidRDefault="009559AB" w:rsidP="009559AB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9559AB" w:rsidRPr="009559AB" w:rsidRDefault="009559AB" w:rsidP="009559AB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559AB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9559AB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559AB" w:rsidRPr="009559AB" w:rsidRDefault="009559AB" w:rsidP="009559AB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9559AB" w:rsidRPr="009559AB" w:rsidRDefault="009559AB" w:rsidP="009559AB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9559AB" w:rsidRPr="009559AB" w:rsidRDefault="009559AB" w:rsidP="009559AB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559AB" w:rsidRPr="009559AB" w:rsidRDefault="009559AB" w:rsidP="009559AB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9AB">
        <w:rPr>
          <w:rFonts w:ascii="Times New Roman" w:eastAsia="Calibri" w:hAnsi="Times New Roman" w:cs="Times New Roman"/>
          <w:sz w:val="20"/>
          <w:szCs w:val="20"/>
        </w:rPr>
        <w:t xml:space="preserve">…………….…………………... </w:t>
      </w:r>
      <w:r w:rsidRPr="009559AB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9559A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559AB">
        <w:rPr>
          <w:rFonts w:ascii="Times New Roman" w:eastAsia="Calibri" w:hAnsi="Times New Roman" w:cs="Times New Roman"/>
          <w:sz w:val="20"/>
          <w:szCs w:val="20"/>
        </w:rPr>
        <w:tab/>
      </w:r>
      <w:r w:rsidRPr="009559AB">
        <w:rPr>
          <w:rFonts w:ascii="Times New Roman" w:eastAsia="Calibri" w:hAnsi="Times New Roman" w:cs="Times New Roman"/>
          <w:sz w:val="20"/>
          <w:szCs w:val="20"/>
        </w:rPr>
        <w:tab/>
        <w:t xml:space="preserve">   …………………………………………</w:t>
      </w:r>
    </w:p>
    <w:p w:rsidR="009559AB" w:rsidRPr="009559AB" w:rsidRDefault="009559AB" w:rsidP="009559A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559AB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(miejscowość),</w:t>
      </w:r>
      <w:r w:rsidRPr="009559AB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9559AB">
        <w:rPr>
          <w:rFonts w:ascii="Times New Roman" w:eastAsia="Calibri" w:hAnsi="Times New Roman" w:cs="Times New Roman"/>
          <w:i/>
          <w:sz w:val="16"/>
          <w:szCs w:val="16"/>
        </w:rPr>
        <w:t xml:space="preserve">            </w:t>
      </w:r>
      <w:r w:rsidRPr="009559A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9559A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9559A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9559A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9559A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9559A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9559AB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(podpis)</w:t>
      </w:r>
    </w:p>
    <w:p w:rsidR="009559AB" w:rsidRPr="009559AB" w:rsidRDefault="009559AB" w:rsidP="009559A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559AB" w:rsidRPr="009559AB" w:rsidRDefault="009559AB" w:rsidP="009559A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559AB" w:rsidRPr="009559AB" w:rsidRDefault="009559AB" w:rsidP="009559A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559AB" w:rsidRPr="009559AB" w:rsidRDefault="009559AB" w:rsidP="009559A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559AB" w:rsidRPr="009559AB" w:rsidRDefault="009559AB" w:rsidP="009559A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559AB" w:rsidRPr="009559AB" w:rsidRDefault="009559AB" w:rsidP="009559A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559AB" w:rsidRPr="009559AB" w:rsidRDefault="009559AB" w:rsidP="009559A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559AB" w:rsidRPr="009559AB" w:rsidRDefault="009559AB" w:rsidP="009559A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559AB" w:rsidRPr="009559AB" w:rsidRDefault="009559AB" w:rsidP="009559A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559AB" w:rsidRPr="009559AB" w:rsidRDefault="009559AB" w:rsidP="009559A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559AB" w:rsidRPr="009559AB" w:rsidRDefault="009559AB" w:rsidP="009559AB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bookmarkStart w:id="2" w:name="_Hlk521310643"/>
      <w:r w:rsidRPr="009559AB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lastRenderedPageBreak/>
        <w:t>Załącznik Nr 2 do SIWZ</w:t>
      </w:r>
    </w:p>
    <w:p w:rsidR="009559AB" w:rsidRPr="009559AB" w:rsidRDefault="009559AB" w:rsidP="009559AB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559A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9559AB">
        <w:rPr>
          <w:rFonts w:ascii="Times New Roman" w:eastAsia="Times New Roman" w:hAnsi="Times New Roman" w:cs="Times New Roman"/>
          <w:b/>
          <w:i/>
          <w:lang w:eastAsia="pl-PL"/>
        </w:rPr>
        <w:t>N-M.ZP/D/10/2018</w:t>
      </w:r>
      <w:r w:rsidRPr="009559A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</w:p>
    <w:p w:rsidR="009559AB" w:rsidRPr="009559AB" w:rsidRDefault="009559AB" w:rsidP="009559A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9559AB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:rsidR="009559AB" w:rsidRPr="009559AB" w:rsidRDefault="009559AB" w:rsidP="009559A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559A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9559AB" w:rsidRPr="009559AB" w:rsidRDefault="009559AB" w:rsidP="009559A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559A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559A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9559A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:rsidR="009559AB" w:rsidRPr="009559AB" w:rsidRDefault="009559AB" w:rsidP="009559A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9559AB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:rsidR="009559AB" w:rsidRPr="009559AB" w:rsidRDefault="009559AB" w:rsidP="009559A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559A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9559AB" w:rsidRPr="009559AB" w:rsidRDefault="009559AB" w:rsidP="009559A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559A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bookmarkEnd w:id="2"/>
    <w:p w:rsidR="009559AB" w:rsidRPr="009559AB" w:rsidRDefault="009559AB" w:rsidP="009559A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</w:p>
    <w:p w:rsidR="009559AB" w:rsidRPr="009559AB" w:rsidRDefault="009559AB" w:rsidP="009559A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9559AB" w:rsidRPr="009559AB" w:rsidRDefault="009559AB" w:rsidP="009559A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9559AB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OŚWIADCZENIE: </w:t>
      </w:r>
    </w:p>
    <w:p w:rsidR="009559AB" w:rsidRPr="009559AB" w:rsidRDefault="009559AB" w:rsidP="009559A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9559AB" w:rsidRPr="009559AB" w:rsidRDefault="009559AB" w:rsidP="009559AB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9559AB">
        <w:rPr>
          <w:rFonts w:ascii="Times New Roman" w:eastAsia="Times New Roman" w:hAnsi="Times New Roman" w:cs="Times New Roman"/>
          <w:b/>
          <w:snapToGrid w:val="0"/>
          <w:lang w:eastAsia="pl-PL"/>
        </w:rPr>
        <w:t>(zgodnie z art. 25a ust. 1 Ustawy Prawo Zamówień Publicznych)</w:t>
      </w:r>
    </w:p>
    <w:p w:rsidR="009559AB" w:rsidRPr="009559AB" w:rsidRDefault="009559AB" w:rsidP="009559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9559AB" w:rsidRPr="009559AB" w:rsidRDefault="009559AB" w:rsidP="009559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9559AB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Dotyczące spełniania warunków udziału w postępowaniu</w:t>
      </w:r>
    </w:p>
    <w:p w:rsidR="009559AB" w:rsidRPr="009559AB" w:rsidRDefault="009559AB" w:rsidP="009559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9559AB" w:rsidRPr="009559AB" w:rsidRDefault="009559AB" w:rsidP="009559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9559AB" w:rsidRPr="009559AB" w:rsidRDefault="009559AB" w:rsidP="009559A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559AB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9559AB" w:rsidRPr="009559AB" w:rsidRDefault="009559AB" w:rsidP="009559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9559AB" w:rsidRPr="009559AB" w:rsidRDefault="009559AB" w:rsidP="009559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lang w:eastAsia="pl-PL"/>
        </w:rPr>
      </w:pPr>
      <w:r w:rsidRPr="009559AB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Przystępując do postępowania o zamówienie publiczne oświadczam, że spełniam warunki udziału </w:t>
      </w:r>
      <w:r w:rsidRPr="009559AB">
        <w:rPr>
          <w:rFonts w:ascii="Times New Roman" w:eastAsia="Times New Roman" w:hAnsi="Times New Roman" w:cs="Times New Roman"/>
          <w:bCs/>
          <w:snapToGrid w:val="0"/>
          <w:lang w:eastAsia="pl-PL"/>
        </w:rPr>
        <w:br/>
        <w:t xml:space="preserve">w postępowaniu Nr. N-M.ZP/D/10/2018 określone przez Zamawiającego w Rozdz. II SIWZ. </w:t>
      </w:r>
    </w:p>
    <w:p w:rsidR="009559AB" w:rsidRPr="009559AB" w:rsidRDefault="009559AB" w:rsidP="009559A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9559AB" w:rsidRPr="009559AB" w:rsidRDefault="009559AB" w:rsidP="009559A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9559AB" w:rsidRPr="009559AB" w:rsidRDefault="009559AB" w:rsidP="009559AB">
      <w:pPr>
        <w:spacing w:after="8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559AB">
        <w:rPr>
          <w:rFonts w:ascii="Calibri" w:eastAsia="Calibri" w:hAnsi="Calibri" w:cs="Times New Roman"/>
          <w:noProof/>
        </w:rPr>
        <w:drawing>
          <wp:inline distT="0" distB="0" distL="0" distR="0" wp14:anchorId="4C2E0023" wp14:editId="1BC82CF0">
            <wp:extent cx="5941060" cy="314191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9AB" w:rsidRPr="009559AB" w:rsidRDefault="009559AB" w:rsidP="009559AB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559AB" w:rsidRPr="009559AB" w:rsidRDefault="009559AB" w:rsidP="009559A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9559AB" w:rsidRPr="009559AB" w:rsidRDefault="009559AB" w:rsidP="009559A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Rozdz. II SIWZ</w:t>
      </w:r>
      <w:r w:rsidRPr="009559AB">
        <w:rPr>
          <w:rFonts w:ascii="Times New Roman" w:eastAsia="Times New Roman" w:hAnsi="Times New Roman" w:cs="Times New Roman"/>
          <w:i/>
          <w:lang w:eastAsia="pl-PL"/>
        </w:rPr>
        <w:t>,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9559A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559AB">
        <w:rPr>
          <w:rFonts w:ascii="Times New Roman" w:eastAsia="Times New Roman" w:hAnsi="Times New Roman" w:cs="Times New Roman"/>
          <w:lang w:eastAsia="pl-PL"/>
        </w:rPr>
        <w:t xml:space="preserve"> podmiotu/ów  ………………………………………………………………w następującym zakresie:…………………………………………………… </w:t>
      </w:r>
      <w:r w:rsidRPr="009559AB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9559AB" w:rsidRPr="009559AB" w:rsidRDefault="009559AB" w:rsidP="009559A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  <w:r w:rsidRPr="009559AB">
        <w:rPr>
          <w:rFonts w:ascii="Calibri" w:eastAsia="Calibri" w:hAnsi="Calibri" w:cs="Times New Roman"/>
          <w:noProof/>
        </w:rPr>
        <w:drawing>
          <wp:inline distT="0" distB="0" distL="0" distR="0" wp14:anchorId="6970AE14" wp14:editId="22D32CA1">
            <wp:extent cx="5941060" cy="314191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9AB" w:rsidRPr="009559AB" w:rsidRDefault="009559AB" w:rsidP="009559AB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559AB" w:rsidRPr="009559AB" w:rsidRDefault="009559AB" w:rsidP="009559A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559AB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9559AB" w:rsidRPr="009559AB" w:rsidRDefault="009559AB" w:rsidP="009559A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559AB" w:rsidRPr="009559AB" w:rsidRDefault="009559AB" w:rsidP="009559A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  <w:r w:rsidRPr="009559AB">
        <w:rPr>
          <w:rFonts w:ascii="Calibri" w:eastAsia="Calibri" w:hAnsi="Calibri" w:cs="Times New Roman"/>
          <w:noProof/>
        </w:rPr>
        <w:drawing>
          <wp:inline distT="0" distB="0" distL="0" distR="0" wp14:anchorId="1A63DD87" wp14:editId="04365100">
            <wp:extent cx="5941060" cy="314191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9AB" w:rsidRPr="009559AB" w:rsidRDefault="009559AB" w:rsidP="009559AB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bookmarkStart w:id="3" w:name="_Hlk521310776"/>
      <w:bookmarkStart w:id="4" w:name="_Hlk521311517"/>
      <w:r w:rsidRPr="009559AB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lastRenderedPageBreak/>
        <w:t>Załącznik Nr 3 do SIWZ</w:t>
      </w:r>
    </w:p>
    <w:p w:rsidR="009559AB" w:rsidRPr="009559AB" w:rsidRDefault="009559AB" w:rsidP="009559AB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559A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9559AB">
        <w:rPr>
          <w:rFonts w:ascii="Times New Roman" w:eastAsia="Times New Roman" w:hAnsi="Times New Roman" w:cs="Times New Roman"/>
          <w:b/>
          <w:i/>
          <w:lang w:eastAsia="pl-PL"/>
        </w:rPr>
        <w:t>N-M.ZP/D/10/2018</w:t>
      </w:r>
      <w:r w:rsidRPr="009559A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</w:p>
    <w:bookmarkEnd w:id="3"/>
    <w:p w:rsidR="009559AB" w:rsidRPr="009559AB" w:rsidRDefault="009559AB" w:rsidP="009559A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9559AB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:rsidR="009559AB" w:rsidRPr="009559AB" w:rsidRDefault="009559AB" w:rsidP="009559A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559A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9559AB" w:rsidRPr="009559AB" w:rsidRDefault="009559AB" w:rsidP="009559A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559A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559A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9559A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:rsidR="009559AB" w:rsidRPr="009559AB" w:rsidRDefault="009559AB" w:rsidP="009559A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9559AB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:rsidR="009559AB" w:rsidRPr="009559AB" w:rsidRDefault="009559AB" w:rsidP="009559A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559A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9559AB" w:rsidRPr="009559AB" w:rsidRDefault="009559AB" w:rsidP="009559A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559A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bookmarkEnd w:id="4"/>
    <w:p w:rsidR="009559AB" w:rsidRPr="009559AB" w:rsidRDefault="009559AB" w:rsidP="009559A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9559AB" w:rsidRPr="009559AB" w:rsidRDefault="009559AB" w:rsidP="009559A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9559AB" w:rsidRPr="009559AB" w:rsidRDefault="009559AB" w:rsidP="009559A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9559AB" w:rsidRPr="009559AB" w:rsidRDefault="009559AB" w:rsidP="009559A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9559AB" w:rsidRPr="009559AB" w:rsidRDefault="009559AB" w:rsidP="009559A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9559A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OŚWIADCZENIE: </w:t>
      </w:r>
    </w:p>
    <w:p w:rsidR="009559AB" w:rsidRPr="009559AB" w:rsidRDefault="009559AB" w:rsidP="009559A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9559AB" w:rsidRPr="009559AB" w:rsidRDefault="009559AB" w:rsidP="009559A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559AB">
        <w:rPr>
          <w:rFonts w:ascii="Times New Roman" w:eastAsia="Times New Roman" w:hAnsi="Times New Roman" w:cs="Times New Roman"/>
          <w:b/>
          <w:bCs/>
          <w:lang w:eastAsia="pl-PL"/>
        </w:rPr>
        <w:t>(w związku z art. 24 ust. 1 pkt. 23 Prawa zamówień publicznych)</w:t>
      </w:r>
    </w:p>
    <w:p w:rsidR="009559AB" w:rsidRPr="009559AB" w:rsidRDefault="009559AB" w:rsidP="009559AB">
      <w:pPr>
        <w:widowControl w:val="0"/>
        <w:spacing w:after="0" w:line="240" w:lineRule="auto"/>
        <w:ind w:left="1040" w:right="7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559AB" w:rsidRPr="009559AB" w:rsidRDefault="009559AB" w:rsidP="009559A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559AB">
        <w:rPr>
          <w:rFonts w:ascii="Times New Roman" w:eastAsia="Times New Roman" w:hAnsi="Times New Roman" w:cs="Times New Roman"/>
          <w:bCs/>
          <w:lang w:eastAsia="pl-PL"/>
        </w:rPr>
        <w:t>Przystępując do postępowania o zamówienie publiczne na:</w:t>
      </w:r>
    </w:p>
    <w:p w:rsidR="009559AB" w:rsidRPr="009559AB" w:rsidRDefault="009559AB" w:rsidP="009559A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559AB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…………………………………………………………………………………………………...………………………………………………………………………</w:t>
      </w:r>
    </w:p>
    <w:p w:rsidR="009559AB" w:rsidRPr="009559AB" w:rsidRDefault="009559AB" w:rsidP="009559A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9559AB">
        <w:rPr>
          <w:rFonts w:ascii="Times New Roman" w:eastAsia="Times New Roman" w:hAnsi="Times New Roman" w:cs="Times New Roman"/>
          <w:bCs/>
          <w:i/>
          <w:iCs/>
          <w:lang w:eastAsia="pl-PL"/>
        </w:rPr>
        <w:t>oświadczam, że Wykonawca, którego reprezentuję:</w:t>
      </w:r>
    </w:p>
    <w:p w:rsidR="009559AB" w:rsidRPr="009559AB" w:rsidRDefault="009559AB" w:rsidP="009559AB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559AB">
        <w:rPr>
          <w:rFonts w:ascii="Times New Roman" w:eastAsia="Times New Roman" w:hAnsi="Times New Roman" w:cs="Times New Roman"/>
          <w:b/>
          <w:bCs/>
          <w:lang w:eastAsia="pl-PL"/>
        </w:rPr>
        <w:t>- nie należy do grupy kapitałowej*</w:t>
      </w:r>
    </w:p>
    <w:p w:rsidR="009559AB" w:rsidRPr="009559AB" w:rsidRDefault="009559AB" w:rsidP="009559AB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lub</w:t>
      </w:r>
    </w:p>
    <w:p w:rsidR="009559AB" w:rsidRPr="009559AB" w:rsidRDefault="009559AB" w:rsidP="009559AB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559AB">
        <w:rPr>
          <w:rFonts w:ascii="Times New Roman" w:eastAsia="Times New Roman" w:hAnsi="Times New Roman" w:cs="Times New Roman"/>
          <w:b/>
          <w:bCs/>
          <w:lang w:eastAsia="pl-PL"/>
        </w:rPr>
        <w:t>należy do grupy kapitałowej*</w:t>
      </w:r>
    </w:p>
    <w:p w:rsidR="009559AB" w:rsidRPr="009559AB" w:rsidRDefault="009559AB" w:rsidP="009559AB">
      <w:pPr>
        <w:spacing w:before="113"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9559AB">
        <w:rPr>
          <w:rFonts w:ascii="Times New Roman" w:eastAsia="Times New Roman" w:hAnsi="Times New Roman" w:cs="Times New Roman"/>
          <w:i/>
          <w:iCs/>
          <w:lang w:eastAsia="pl-PL"/>
        </w:rPr>
        <w:t>* niewłaściwe skreślić</w:t>
      </w:r>
    </w:p>
    <w:p w:rsidR="009559AB" w:rsidRPr="009559AB" w:rsidRDefault="009559AB" w:rsidP="009559A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9559AB" w:rsidRPr="009559AB" w:rsidRDefault="009559AB" w:rsidP="009559A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9559AB" w:rsidRPr="009559AB" w:rsidRDefault="009559AB" w:rsidP="009559A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9559AB" w:rsidRPr="009559AB" w:rsidRDefault="009559AB" w:rsidP="009559A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Calibri" w:eastAsia="Calibri" w:hAnsi="Calibri" w:cs="Times New Roman"/>
          <w:noProof/>
        </w:rPr>
        <w:drawing>
          <wp:inline distT="0" distB="0" distL="0" distR="0" wp14:anchorId="32CE0F05" wp14:editId="2622F821">
            <wp:extent cx="5941060" cy="31369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9AB" w:rsidRPr="009559AB" w:rsidRDefault="009559AB" w:rsidP="009559AB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559AB" w:rsidRPr="009559AB" w:rsidRDefault="009559AB" w:rsidP="009559AB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559AB" w:rsidRPr="009559AB" w:rsidRDefault="009559AB" w:rsidP="009559AB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559AB">
        <w:rPr>
          <w:rFonts w:ascii="Times New Roman" w:eastAsia="Times New Roman" w:hAnsi="Times New Roman" w:cs="Times New Roman"/>
          <w:b/>
          <w:lang w:eastAsia="pl-PL"/>
        </w:rPr>
        <w:t>W przypadku informacji, że Wykonawca należy do grupy kapitałowej, należy załączyć Listę podmiotów należących do tej samej grupy kapitałowej.</w:t>
      </w:r>
    </w:p>
    <w:p w:rsidR="009559AB" w:rsidRPr="009559AB" w:rsidRDefault="009559AB" w:rsidP="009559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 xml:space="preserve">Przez Grupę kapitałową – według ustawy z dnia 16 lutego 2007 r. o ochronie konkurencji i konsumentów (Dz. U. Nr 50, poz. 331, z </w:t>
      </w:r>
      <w:proofErr w:type="spellStart"/>
      <w:r w:rsidRPr="009559A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559AB">
        <w:rPr>
          <w:rFonts w:ascii="Times New Roman" w:eastAsia="Times New Roman" w:hAnsi="Times New Roman" w:cs="Times New Roman"/>
          <w:lang w:eastAsia="pl-PL"/>
        </w:rPr>
        <w:t>. zm.) – należy rozumieć wszystkich przedsiębiorców, którzy są kontrolowani w sposób bezpośredni lub pośredni przez jednego przedsiębiorcę, w tym również tego przedsiębiorcę.</w:t>
      </w:r>
    </w:p>
    <w:p w:rsidR="009559AB" w:rsidRPr="009559AB" w:rsidRDefault="009559AB" w:rsidP="009559AB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559AB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lastRenderedPageBreak/>
        <w:t>Załącznik Nr 4 do SIWZ</w:t>
      </w:r>
    </w:p>
    <w:p w:rsidR="009559AB" w:rsidRPr="009559AB" w:rsidRDefault="009559AB" w:rsidP="009559AB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559AB">
        <w:rPr>
          <w:rFonts w:ascii="Calibri" w:eastAsia="Calibri" w:hAnsi="Calibri" w:cs="Times New Roman"/>
          <w:b/>
        </w:rPr>
        <w:t>N-M.ZP/D/10/2018</w:t>
      </w:r>
    </w:p>
    <w:p w:rsidR="009559AB" w:rsidRPr="009559AB" w:rsidRDefault="009559AB" w:rsidP="009559A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559AB" w:rsidRPr="009559AB" w:rsidRDefault="009559AB" w:rsidP="009559A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lang w:eastAsia="pl-PL"/>
        </w:rPr>
      </w:pPr>
      <w:r w:rsidRPr="009559AB">
        <w:rPr>
          <w:rFonts w:ascii="Times New Roman" w:eastAsia="Times New Roman" w:hAnsi="Times New Roman" w:cs="Times New Roman"/>
          <w:iCs/>
          <w:sz w:val="28"/>
          <w:lang w:eastAsia="pl-PL"/>
        </w:rPr>
        <w:t>FORMULARZ OFERTOWY</w:t>
      </w:r>
    </w:p>
    <w:p w:rsidR="009559AB" w:rsidRPr="009559AB" w:rsidRDefault="009559AB" w:rsidP="009559A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5" w:name="_Hlk528564101"/>
      <w:r w:rsidRPr="009559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Zakup i dostawę preparatów dezynfekcyjnych</w:t>
      </w:r>
    </w:p>
    <w:p w:rsidR="009559AB" w:rsidRPr="009559AB" w:rsidRDefault="009559AB" w:rsidP="009559A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</w:pPr>
      <w:r w:rsidRPr="009559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dla NOVUM-MED Sp. z o.o. w Więcborku</w:t>
      </w:r>
      <w:bookmarkEnd w:id="5"/>
    </w:p>
    <w:p w:rsidR="009559AB" w:rsidRPr="009559AB" w:rsidRDefault="009559AB" w:rsidP="009559AB">
      <w:pPr>
        <w:spacing w:after="0" w:line="276" w:lineRule="auto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  <w:r w:rsidRPr="009559AB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>Dane Wykonawcy:</w:t>
      </w:r>
    </w:p>
    <w:p w:rsidR="009559AB" w:rsidRPr="009559AB" w:rsidRDefault="009559AB" w:rsidP="009559AB">
      <w:pPr>
        <w:spacing w:after="0" w:line="276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559A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Nazwa: ………………………………………………………………………………………………</w:t>
      </w:r>
    </w:p>
    <w:p w:rsidR="009559AB" w:rsidRPr="009559AB" w:rsidRDefault="009559AB" w:rsidP="009559AB">
      <w:pPr>
        <w:spacing w:after="0" w:line="276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559A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Siedziba: …………………………………………………………………………………….............</w:t>
      </w:r>
    </w:p>
    <w:p w:rsidR="009559AB" w:rsidRPr="009559AB" w:rsidRDefault="009559AB" w:rsidP="009559A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559A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Adres poczty elektronicznej: ……………………………………………………………………….</w:t>
      </w:r>
    </w:p>
    <w:p w:rsidR="009559AB" w:rsidRPr="009559AB" w:rsidRDefault="009559AB" w:rsidP="009559A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559A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Strona internetowa: …………………………………………………………………………...........</w:t>
      </w:r>
    </w:p>
    <w:p w:rsidR="009559AB" w:rsidRPr="009559AB" w:rsidRDefault="009559AB" w:rsidP="009559A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559A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Numer telefonu   …….……………………..             Numer faksu……………………………….</w:t>
      </w:r>
    </w:p>
    <w:p w:rsidR="009559AB" w:rsidRPr="009559AB" w:rsidRDefault="009559AB" w:rsidP="009559AB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559A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Numer REGON: ……………………………             Numer NIP: ………………………………</w:t>
      </w:r>
    </w:p>
    <w:p w:rsidR="009559AB" w:rsidRPr="009559AB" w:rsidRDefault="009559AB" w:rsidP="009559A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9AB">
        <w:rPr>
          <w:rFonts w:ascii="Times New Roman" w:eastAsia="Calibri" w:hAnsi="Times New Roman" w:cs="Times New Roman"/>
          <w:sz w:val="24"/>
          <w:szCs w:val="24"/>
        </w:rPr>
        <w:t xml:space="preserve">Forma składania oferty: </w:t>
      </w:r>
      <w:r w:rsidRPr="009559AB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Pr="009559A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właściwe zaznaczyć</w:t>
      </w:r>
      <w:r w:rsidRPr="009559AB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p w:rsidR="009559AB" w:rsidRPr="009559AB" w:rsidRDefault="009559AB" w:rsidP="009559A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9AB">
        <w:rPr>
          <w:rFonts w:ascii="Segoe UI Symbol" w:eastAsia="Calibri" w:hAnsi="Segoe UI Symbol" w:cs="Segoe UI Symbol"/>
          <w:sz w:val="24"/>
          <w:szCs w:val="24"/>
          <w:lang w:eastAsia="ar-SA"/>
        </w:rPr>
        <w:t xml:space="preserve">☐ </w:t>
      </w:r>
      <w:r w:rsidRPr="009559A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559AB">
        <w:rPr>
          <w:rFonts w:ascii="Times New Roman" w:eastAsia="Calibri" w:hAnsi="Times New Roman" w:cs="Times New Roman"/>
          <w:sz w:val="24"/>
          <w:szCs w:val="24"/>
        </w:rPr>
        <w:t xml:space="preserve">Ofertę </w:t>
      </w:r>
      <w:r w:rsidRPr="009559AB">
        <w:rPr>
          <w:rFonts w:ascii="Times New Roman" w:eastAsia="Calibri" w:hAnsi="Times New Roman" w:cs="Times New Roman"/>
          <w:sz w:val="24"/>
          <w:szCs w:val="24"/>
          <w:lang w:eastAsia="ar-SA"/>
        </w:rPr>
        <w:t>składamy</w:t>
      </w:r>
      <w:r w:rsidRPr="009559AB">
        <w:rPr>
          <w:rFonts w:ascii="Times New Roman" w:eastAsia="Calibri" w:hAnsi="Times New Roman" w:cs="Times New Roman"/>
          <w:sz w:val="24"/>
          <w:szCs w:val="24"/>
        </w:rPr>
        <w:t xml:space="preserve"> samodzielnie</w:t>
      </w:r>
    </w:p>
    <w:p w:rsidR="009559AB" w:rsidRPr="009559AB" w:rsidRDefault="009559AB" w:rsidP="009559A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559AB">
        <w:rPr>
          <w:rFonts w:ascii="Segoe UI Symbol" w:eastAsia="Calibri" w:hAnsi="Segoe UI Symbol" w:cs="Segoe UI Symbol"/>
          <w:sz w:val="24"/>
          <w:szCs w:val="24"/>
          <w:lang w:eastAsia="ar-SA"/>
        </w:rPr>
        <w:t>☐</w:t>
      </w:r>
      <w:r w:rsidRPr="009559A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9559AB">
        <w:rPr>
          <w:rFonts w:ascii="Times New Roman" w:eastAsia="Calibri" w:hAnsi="Times New Roman" w:cs="Times New Roman"/>
          <w:sz w:val="24"/>
          <w:szCs w:val="24"/>
        </w:rPr>
        <w:t xml:space="preserve">Ofertę </w:t>
      </w:r>
      <w:r w:rsidRPr="009559AB">
        <w:rPr>
          <w:rFonts w:ascii="Times New Roman" w:eastAsia="Calibri" w:hAnsi="Times New Roman" w:cs="Times New Roman"/>
          <w:sz w:val="24"/>
          <w:szCs w:val="24"/>
          <w:lang w:eastAsia="ar-SA"/>
        </w:rPr>
        <w:t>składamy</w:t>
      </w:r>
      <w:r w:rsidRPr="009559AB">
        <w:rPr>
          <w:rFonts w:ascii="Times New Roman" w:eastAsia="Calibri" w:hAnsi="Times New Roman" w:cs="Times New Roman"/>
          <w:sz w:val="24"/>
          <w:szCs w:val="24"/>
        </w:rPr>
        <w:t xml:space="preserve"> wspólnie z  </w:t>
      </w:r>
      <w:r w:rsidRPr="009559A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(wpisać nazwy i adresy wszystkich podmiotów ) :</w:t>
      </w:r>
    </w:p>
    <w:p w:rsidR="009559AB" w:rsidRPr="009559AB" w:rsidRDefault="009559AB" w:rsidP="009559A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10"/>
          <w:szCs w:val="24"/>
          <w:lang w:eastAsia="ar-SA"/>
        </w:rPr>
      </w:pPr>
    </w:p>
    <w:p w:rsidR="009559AB" w:rsidRPr="009559AB" w:rsidRDefault="009559AB" w:rsidP="009559A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59AB">
        <w:rPr>
          <w:rFonts w:ascii="Times New Roman" w:eastAsia="Calibri" w:hAnsi="Times New Roman" w:cs="Times New Roman"/>
          <w:sz w:val="24"/>
          <w:szCs w:val="24"/>
          <w:lang w:eastAsia="ar-SA"/>
        </w:rPr>
        <w:t>1 : ………………………………………………………………………………………</w:t>
      </w:r>
    </w:p>
    <w:p w:rsidR="009559AB" w:rsidRPr="009559AB" w:rsidRDefault="009559AB" w:rsidP="009559A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59AB">
        <w:rPr>
          <w:rFonts w:ascii="Times New Roman" w:eastAsia="Calibri" w:hAnsi="Times New Roman" w:cs="Times New Roman"/>
          <w:sz w:val="24"/>
          <w:szCs w:val="24"/>
          <w:lang w:eastAsia="ar-SA"/>
        </w:rPr>
        <w:t>2 : ………………………………………………………………………………………</w:t>
      </w:r>
    </w:p>
    <w:p w:rsidR="009559AB" w:rsidRPr="009559AB" w:rsidRDefault="009559AB" w:rsidP="009559AB">
      <w:pPr>
        <w:spacing w:before="12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559AB" w:rsidRPr="009559AB" w:rsidRDefault="009559AB" w:rsidP="009559A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9559A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Uwaga! Jeżeli oferta jest składana wspólnie należy dołączyć pełnomocnictwo do reprezentacji podpisane przez wszystkich Partnerów.</w:t>
      </w:r>
    </w:p>
    <w:p w:rsidR="009559AB" w:rsidRPr="009559AB" w:rsidRDefault="009559AB" w:rsidP="009559A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ahoma"/>
          <w:b/>
          <w:sz w:val="2"/>
          <w:szCs w:val="24"/>
          <w:lang w:eastAsia="pl-PL"/>
        </w:rPr>
      </w:pPr>
    </w:p>
    <w:p w:rsidR="009559AB" w:rsidRPr="009559AB" w:rsidRDefault="009559AB" w:rsidP="009559A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9559AB" w:rsidRPr="009559AB" w:rsidRDefault="009559AB" w:rsidP="009559A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9559AB" w:rsidRPr="009559AB" w:rsidRDefault="009559AB" w:rsidP="009559AB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559AB">
        <w:rPr>
          <w:rFonts w:ascii="Times New Roman" w:eastAsia="Times New Roman" w:hAnsi="Times New Roman" w:cs="Times New Roman"/>
          <w:b/>
          <w:i/>
          <w:lang w:eastAsia="pl-PL"/>
        </w:rPr>
        <w:t>Oferujemy realizację przedmiotu zamówienia w pełnym zakresie rzeczowym objętym w Specyfikacji istotnych warunków zamówienia za łączną kwotę:</w:t>
      </w:r>
    </w:p>
    <w:p w:rsidR="009559AB" w:rsidRPr="009559AB" w:rsidRDefault="009559AB" w:rsidP="009559A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9559AB" w:rsidRPr="009559AB" w:rsidRDefault="009559AB" w:rsidP="009559A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9559AB" w:rsidRPr="009559AB" w:rsidRDefault="009559AB" w:rsidP="009559A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:rsidR="009559AB" w:rsidRPr="009559AB" w:rsidRDefault="009559AB" w:rsidP="009559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9559AB" w:rsidRPr="009559AB" w:rsidRDefault="009559AB" w:rsidP="009559A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9559AB" w:rsidRPr="009559AB" w:rsidRDefault="009559AB" w:rsidP="009559A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pl-PL"/>
        </w:rPr>
      </w:pPr>
    </w:p>
    <w:p w:rsidR="009559AB" w:rsidRPr="009559AB" w:rsidRDefault="009559AB" w:rsidP="009559A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pl-PL"/>
        </w:rPr>
      </w:pPr>
    </w:p>
    <w:p w:rsidR="009559AB" w:rsidRPr="009559AB" w:rsidRDefault="009559AB" w:rsidP="009559A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559AB">
        <w:rPr>
          <w:rFonts w:ascii="Times New Roman" w:eastAsia="Times New Roman" w:hAnsi="Times New Roman" w:cs="Times New Roman"/>
          <w:b/>
          <w:lang w:eastAsia="pl-PL"/>
        </w:rPr>
        <w:t xml:space="preserve">Pakiet  1 </w:t>
      </w:r>
    </w:p>
    <w:p w:rsidR="009559AB" w:rsidRPr="009559AB" w:rsidRDefault="009559AB" w:rsidP="009559A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9559AB" w:rsidRPr="009559AB" w:rsidRDefault="009559AB" w:rsidP="009559A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9559AB" w:rsidRPr="009559AB" w:rsidRDefault="009559AB" w:rsidP="009559A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559AB" w:rsidRPr="009559AB" w:rsidRDefault="009559AB" w:rsidP="009559AB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lightGray"/>
          <w:lang w:eastAsia="pl-PL"/>
        </w:rPr>
      </w:pPr>
      <w:r w:rsidRPr="009559AB">
        <w:rPr>
          <w:rFonts w:ascii="Times New Roman" w:eastAsia="Times New Roman" w:hAnsi="Times New Roman" w:cs="Times New Roman"/>
          <w:highlight w:val="lightGray"/>
          <w:lang w:eastAsia="pl-PL"/>
        </w:rPr>
        <w:t>Brutto: .............................................................................................................PLN</w:t>
      </w:r>
    </w:p>
    <w:p w:rsidR="009559AB" w:rsidRPr="009559AB" w:rsidRDefault="009559AB" w:rsidP="009559A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highlight w:val="lightGray"/>
          <w:lang w:eastAsia="pl-PL"/>
        </w:rPr>
        <w:t>Słownie: ..................................................................................................................</w:t>
      </w:r>
    </w:p>
    <w:p w:rsidR="009559AB" w:rsidRPr="009559AB" w:rsidRDefault="009559AB" w:rsidP="009559A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9559AB" w:rsidRPr="009559AB" w:rsidRDefault="009559AB" w:rsidP="009559A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559AB">
        <w:rPr>
          <w:rFonts w:ascii="Times New Roman" w:eastAsia="Times New Roman" w:hAnsi="Times New Roman" w:cs="Times New Roman"/>
          <w:i/>
          <w:lang w:eastAsia="pl-PL"/>
        </w:rPr>
        <w:t>Zgodnie z załączonym formularzem cenowym.</w:t>
      </w:r>
    </w:p>
    <w:p w:rsidR="009559AB" w:rsidRPr="009559AB" w:rsidRDefault="009559AB" w:rsidP="00955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559AB">
        <w:rPr>
          <w:rFonts w:ascii="Times New Roman" w:eastAsia="Times New Roman" w:hAnsi="Times New Roman" w:cs="Times New Roman"/>
          <w:b/>
          <w:u w:val="single"/>
          <w:lang w:eastAsia="pl-PL"/>
        </w:rPr>
        <w:t>Termin płatności faktury ……………… dni</w:t>
      </w:r>
    </w:p>
    <w:p w:rsidR="009559AB" w:rsidRPr="009559AB" w:rsidRDefault="009559AB" w:rsidP="009559A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9559AB" w:rsidRPr="009559AB" w:rsidRDefault="009559AB" w:rsidP="009559AB">
      <w:pPr>
        <w:keepNext/>
        <w:tabs>
          <w:tab w:val="left" w:pos="340"/>
          <w:tab w:val="left" w:pos="907"/>
        </w:tabs>
        <w:spacing w:after="0" w:line="240" w:lineRule="auto"/>
        <w:outlineLvl w:val="7"/>
        <w:rPr>
          <w:rFonts w:ascii="Times New Roman" w:eastAsia="Times New Roman" w:hAnsi="Times New Roman" w:cs="Times New Roman"/>
          <w:b/>
          <w:lang w:eastAsia="pl-PL"/>
        </w:rPr>
      </w:pPr>
      <w:r w:rsidRPr="009559AB">
        <w:rPr>
          <w:rFonts w:ascii="Times New Roman" w:eastAsia="Times New Roman" w:hAnsi="Times New Roman" w:cs="Times New Roman"/>
          <w:b/>
          <w:lang w:eastAsia="pl-PL"/>
        </w:rPr>
        <w:t xml:space="preserve">Pakiet  2 </w:t>
      </w:r>
    </w:p>
    <w:p w:rsidR="009559AB" w:rsidRPr="009559AB" w:rsidRDefault="009559AB" w:rsidP="009559A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9559AB" w:rsidRPr="009559AB" w:rsidRDefault="009559AB" w:rsidP="009559A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9559AB" w:rsidRPr="009559AB" w:rsidRDefault="009559AB" w:rsidP="009559A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lightGray"/>
          <w:lang w:eastAsia="pl-PL"/>
        </w:rPr>
      </w:pPr>
      <w:r w:rsidRPr="009559AB">
        <w:rPr>
          <w:rFonts w:ascii="Times New Roman" w:eastAsia="Times New Roman" w:hAnsi="Times New Roman" w:cs="Times New Roman"/>
          <w:highlight w:val="lightGray"/>
          <w:lang w:eastAsia="pl-PL"/>
        </w:rPr>
        <w:t>Brutto: .............................................................................................................PLN</w:t>
      </w:r>
    </w:p>
    <w:p w:rsidR="009559AB" w:rsidRPr="009559AB" w:rsidRDefault="009559AB" w:rsidP="009559A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highlight w:val="lightGray"/>
          <w:lang w:eastAsia="pl-PL"/>
        </w:rPr>
        <w:t>Słownie: ..................................................................................................................</w:t>
      </w:r>
    </w:p>
    <w:p w:rsidR="009559AB" w:rsidRPr="009559AB" w:rsidRDefault="009559AB" w:rsidP="009559A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9559AB" w:rsidRPr="009559AB" w:rsidRDefault="009559AB" w:rsidP="009559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Zgodnie z załączonym formularzem cenowym.</w:t>
      </w:r>
    </w:p>
    <w:p w:rsidR="009559AB" w:rsidRPr="009559AB" w:rsidRDefault="009559AB" w:rsidP="00955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559AB">
        <w:rPr>
          <w:rFonts w:ascii="Times New Roman" w:eastAsia="Times New Roman" w:hAnsi="Times New Roman" w:cs="Times New Roman"/>
          <w:b/>
          <w:u w:val="single"/>
          <w:lang w:eastAsia="pl-PL"/>
        </w:rPr>
        <w:t>Termin płatności faktury ……………… dni</w:t>
      </w:r>
    </w:p>
    <w:p w:rsidR="009559AB" w:rsidRPr="009559AB" w:rsidRDefault="009559AB" w:rsidP="009559A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9559AB" w:rsidRPr="009559AB" w:rsidRDefault="009559AB" w:rsidP="009559A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9559AB" w:rsidRPr="009559AB" w:rsidRDefault="009559AB" w:rsidP="009559AB">
      <w:pPr>
        <w:keepNext/>
        <w:tabs>
          <w:tab w:val="left" w:pos="340"/>
          <w:tab w:val="left" w:pos="907"/>
        </w:tabs>
        <w:spacing w:after="0" w:line="240" w:lineRule="auto"/>
        <w:outlineLvl w:val="7"/>
        <w:rPr>
          <w:rFonts w:ascii="Times New Roman" w:eastAsia="Times New Roman" w:hAnsi="Times New Roman" w:cs="Times New Roman"/>
          <w:b/>
          <w:lang w:eastAsia="pl-PL"/>
        </w:rPr>
      </w:pPr>
      <w:r w:rsidRPr="009559AB">
        <w:rPr>
          <w:rFonts w:ascii="Times New Roman" w:eastAsia="Times New Roman" w:hAnsi="Times New Roman" w:cs="Times New Roman"/>
          <w:b/>
          <w:lang w:eastAsia="pl-PL"/>
        </w:rPr>
        <w:t xml:space="preserve">Pakiet  3 </w:t>
      </w:r>
    </w:p>
    <w:p w:rsidR="009559AB" w:rsidRPr="009559AB" w:rsidRDefault="009559AB" w:rsidP="009559A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9559AB" w:rsidRPr="009559AB" w:rsidRDefault="009559AB" w:rsidP="009559A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9559AB" w:rsidRPr="009559AB" w:rsidRDefault="009559AB" w:rsidP="009559A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lightGray"/>
          <w:lang w:eastAsia="pl-PL"/>
        </w:rPr>
      </w:pPr>
      <w:r w:rsidRPr="009559AB">
        <w:rPr>
          <w:rFonts w:ascii="Times New Roman" w:eastAsia="Times New Roman" w:hAnsi="Times New Roman" w:cs="Times New Roman"/>
          <w:highlight w:val="lightGray"/>
          <w:lang w:eastAsia="pl-PL"/>
        </w:rPr>
        <w:t>Brutto: .............................................................................................................PLN</w:t>
      </w:r>
    </w:p>
    <w:p w:rsidR="009559AB" w:rsidRPr="009559AB" w:rsidRDefault="009559AB" w:rsidP="009559A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highlight w:val="lightGray"/>
          <w:lang w:eastAsia="pl-PL"/>
        </w:rPr>
        <w:t>Słownie: ..................................................................................................................</w:t>
      </w:r>
    </w:p>
    <w:p w:rsidR="009559AB" w:rsidRPr="009559AB" w:rsidRDefault="009559AB" w:rsidP="009559A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9559AB" w:rsidRPr="009559AB" w:rsidRDefault="009559AB" w:rsidP="009559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Zgodnie z załączonym formularzem cenowym.</w:t>
      </w:r>
    </w:p>
    <w:p w:rsidR="009559AB" w:rsidRPr="009559AB" w:rsidRDefault="009559AB" w:rsidP="00955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559AB">
        <w:rPr>
          <w:rFonts w:ascii="Times New Roman" w:eastAsia="Times New Roman" w:hAnsi="Times New Roman" w:cs="Times New Roman"/>
          <w:b/>
          <w:u w:val="single"/>
          <w:lang w:eastAsia="pl-PL"/>
        </w:rPr>
        <w:t>Termin płatności faktury ……………… dni</w:t>
      </w:r>
    </w:p>
    <w:p w:rsidR="009559AB" w:rsidRPr="009559AB" w:rsidRDefault="009559AB" w:rsidP="009559A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9559AB" w:rsidRPr="009559AB" w:rsidRDefault="009559AB" w:rsidP="009559AB">
      <w:pPr>
        <w:keepNext/>
        <w:tabs>
          <w:tab w:val="left" w:pos="340"/>
          <w:tab w:val="left" w:pos="907"/>
        </w:tabs>
        <w:spacing w:after="0" w:line="240" w:lineRule="auto"/>
        <w:outlineLvl w:val="7"/>
        <w:rPr>
          <w:rFonts w:ascii="Times New Roman" w:eastAsia="Times New Roman" w:hAnsi="Times New Roman" w:cs="Times New Roman"/>
          <w:b/>
          <w:lang w:eastAsia="pl-PL"/>
        </w:rPr>
      </w:pPr>
      <w:r w:rsidRPr="009559AB">
        <w:rPr>
          <w:rFonts w:ascii="Times New Roman" w:eastAsia="Times New Roman" w:hAnsi="Times New Roman" w:cs="Times New Roman"/>
          <w:b/>
          <w:lang w:eastAsia="pl-PL"/>
        </w:rPr>
        <w:t xml:space="preserve">Pakiet  4 </w:t>
      </w:r>
    </w:p>
    <w:p w:rsidR="009559AB" w:rsidRPr="009559AB" w:rsidRDefault="009559AB" w:rsidP="009559A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9559AB" w:rsidRPr="009559AB" w:rsidRDefault="009559AB" w:rsidP="009559A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9559AB" w:rsidRPr="009559AB" w:rsidRDefault="009559AB" w:rsidP="009559A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lightGray"/>
          <w:lang w:eastAsia="pl-PL"/>
        </w:rPr>
      </w:pPr>
      <w:r w:rsidRPr="009559AB">
        <w:rPr>
          <w:rFonts w:ascii="Times New Roman" w:eastAsia="Times New Roman" w:hAnsi="Times New Roman" w:cs="Times New Roman"/>
          <w:highlight w:val="lightGray"/>
          <w:lang w:eastAsia="pl-PL"/>
        </w:rPr>
        <w:t>Brutto: .............................................................................................................PLN</w:t>
      </w:r>
    </w:p>
    <w:p w:rsidR="009559AB" w:rsidRPr="009559AB" w:rsidRDefault="009559AB" w:rsidP="009559A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highlight w:val="lightGray"/>
          <w:lang w:eastAsia="pl-PL"/>
        </w:rPr>
        <w:t>Słownie: ..................................................................................................................</w:t>
      </w:r>
    </w:p>
    <w:p w:rsidR="009559AB" w:rsidRPr="009559AB" w:rsidRDefault="009559AB" w:rsidP="009559A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9559AB" w:rsidRPr="009559AB" w:rsidRDefault="009559AB" w:rsidP="009559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Zgodnie z załączonym formularzem cenowym.</w:t>
      </w:r>
    </w:p>
    <w:p w:rsidR="009559AB" w:rsidRPr="009559AB" w:rsidRDefault="009559AB" w:rsidP="00955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559AB">
        <w:rPr>
          <w:rFonts w:ascii="Times New Roman" w:eastAsia="Times New Roman" w:hAnsi="Times New Roman" w:cs="Times New Roman"/>
          <w:b/>
          <w:u w:val="single"/>
          <w:lang w:eastAsia="pl-PL"/>
        </w:rPr>
        <w:t>Termin płatności faktury ……………… dni</w:t>
      </w:r>
    </w:p>
    <w:p w:rsidR="009559AB" w:rsidRPr="009559AB" w:rsidRDefault="009559AB" w:rsidP="00955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9559AB" w:rsidRPr="009559AB" w:rsidRDefault="009559AB" w:rsidP="009559A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9559AB" w:rsidRPr="009559AB" w:rsidRDefault="009559AB" w:rsidP="009559AB">
      <w:pPr>
        <w:keepNext/>
        <w:tabs>
          <w:tab w:val="left" w:pos="340"/>
          <w:tab w:val="left" w:pos="907"/>
        </w:tabs>
        <w:spacing w:after="0" w:line="240" w:lineRule="auto"/>
        <w:outlineLvl w:val="7"/>
        <w:rPr>
          <w:rFonts w:ascii="Times New Roman" w:eastAsia="Times New Roman" w:hAnsi="Times New Roman" w:cs="Times New Roman"/>
          <w:b/>
          <w:lang w:eastAsia="pl-PL"/>
        </w:rPr>
      </w:pPr>
      <w:r w:rsidRPr="009559AB">
        <w:rPr>
          <w:rFonts w:ascii="Times New Roman" w:eastAsia="Times New Roman" w:hAnsi="Times New Roman" w:cs="Times New Roman"/>
          <w:b/>
          <w:lang w:eastAsia="pl-PL"/>
        </w:rPr>
        <w:t xml:space="preserve">Pakiet  5 </w:t>
      </w:r>
    </w:p>
    <w:p w:rsidR="009559AB" w:rsidRPr="009559AB" w:rsidRDefault="009559AB" w:rsidP="009559A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9559AB" w:rsidRPr="009559AB" w:rsidRDefault="009559AB" w:rsidP="009559A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9559AB" w:rsidRPr="009559AB" w:rsidRDefault="009559AB" w:rsidP="009559A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lightGray"/>
          <w:lang w:eastAsia="pl-PL"/>
        </w:rPr>
      </w:pPr>
      <w:r w:rsidRPr="009559AB">
        <w:rPr>
          <w:rFonts w:ascii="Times New Roman" w:eastAsia="Times New Roman" w:hAnsi="Times New Roman" w:cs="Times New Roman"/>
          <w:highlight w:val="lightGray"/>
          <w:lang w:eastAsia="pl-PL"/>
        </w:rPr>
        <w:t>Brutto: .............................................................................................................PLN</w:t>
      </w:r>
    </w:p>
    <w:p w:rsidR="009559AB" w:rsidRPr="009559AB" w:rsidRDefault="009559AB" w:rsidP="009559A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highlight w:val="lightGray"/>
          <w:lang w:eastAsia="pl-PL"/>
        </w:rPr>
        <w:t>Słownie: ..................................................................................................................</w:t>
      </w:r>
    </w:p>
    <w:p w:rsidR="009559AB" w:rsidRPr="009559AB" w:rsidRDefault="009559AB" w:rsidP="009559A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9559AB" w:rsidRPr="009559AB" w:rsidRDefault="009559AB" w:rsidP="009559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Zgodnie z załączonym formularzem cenowym.</w:t>
      </w:r>
    </w:p>
    <w:p w:rsidR="009559AB" w:rsidRPr="009559AB" w:rsidRDefault="009559AB" w:rsidP="00955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559AB">
        <w:rPr>
          <w:rFonts w:ascii="Times New Roman" w:eastAsia="Times New Roman" w:hAnsi="Times New Roman" w:cs="Times New Roman"/>
          <w:b/>
          <w:u w:val="single"/>
          <w:lang w:eastAsia="pl-PL"/>
        </w:rPr>
        <w:t>Termin płatności faktury ……………… dni</w:t>
      </w:r>
    </w:p>
    <w:p w:rsidR="009559AB" w:rsidRPr="009559AB" w:rsidRDefault="009559AB" w:rsidP="00955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9559AB" w:rsidRPr="009559AB" w:rsidRDefault="009559AB" w:rsidP="009559AB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559AB" w:rsidRPr="009559AB" w:rsidRDefault="009559AB" w:rsidP="009559A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9559AB" w:rsidRPr="009559AB" w:rsidRDefault="009559AB" w:rsidP="009559A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559AB">
        <w:rPr>
          <w:rFonts w:ascii="Times New Roman" w:eastAsia="Times New Roman" w:hAnsi="Times New Roman" w:cs="Times New Roman"/>
          <w:b/>
          <w:u w:val="single"/>
          <w:lang w:eastAsia="pl-PL"/>
        </w:rPr>
        <w:t>Oświadczamy, że:</w:t>
      </w:r>
    </w:p>
    <w:p w:rsidR="009559AB" w:rsidRPr="009559AB" w:rsidRDefault="009559AB" w:rsidP="009559A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9559AB" w:rsidRPr="009559AB" w:rsidRDefault="009559AB" w:rsidP="009559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Niniejsza oferta w pełni spełnia wymagania Specyfikacji Istotnych Warunków Zamówienia.</w:t>
      </w:r>
    </w:p>
    <w:p w:rsidR="009559AB" w:rsidRPr="009559AB" w:rsidRDefault="009559AB" w:rsidP="009559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Cena oferty obejmuje wszystkie koszty realizacji zamówienia.</w:t>
      </w:r>
    </w:p>
    <w:p w:rsidR="009559AB" w:rsidRPr="009559AB" w:rsidRDefault="009559AB" w:rsidP="009559AB">
      <w:pPr>
        <w:ind w:left="720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</w:p>
    <w:p w:rsidR="009559AB" w:rsidRPr="009559AB" w:rsidRDefault="009559AB" w:rsidP="009559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 xml:space="preserve">Osoby upoważnione do podpisania przyszłej umowy: </w:t>
      </w:r>
    </w:p>
    <w:p w:rsidR="009559AB" w:rsidRPr="009559AB" w:rsidRDefault="009559AB" w:rsidP="009559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</w:t>
      </w:r>
    </w:p>
    <w:p w:rsidR="009559AB" w:rsidRPr="009559AB" w:rsidRDefault="009559AB" w:rsidP="009559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</w:t>
      </w:r>
    </w:p>
    <w:p w:rsidR="009559AB" w:rsidRPr="009559AB" w:rsidRDefault="009559AB" w:rsidP="009559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9559AB" w:rsidRPr="009559AB" w:rsidRDefault="009559AB" w:rsidP="009559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559AB">
        <w:rPr>
          <w:rFonts w:ascii="Times New Roman" w:eastAsia="Times New Roman" w:hAnsi="Times New Roman" w:cs="Times New Roman"/>
          <w:u w:val="single"/>
          <w:lang w:eastAsia="pl-PL"/>
        </w:rPr>
        <w:t xml:space="preserve">Osoba do kontaktów w celu przyjęcia zamówienia, reklamacji </w:t>
      </w:r>
    </w:p>
    <w:p w:rsidR="009559AB" w:rsidRPr="009559AB" w:rsidRDefault="009559AB" w:rsidP="009559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9559AB" w:rsidRPr="009559AB" w:rsidRDefault="009559AB" w:rsidP="009559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9559AB" w:rsidRPr="009559AB" w:rsidRDefault="009559AB" w:rsidP="009559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559AB">
        <w:rPr>
          <w:rFonts w:ascii="Times New Roman" w:eastAsia="Times New Roman" w:hAnsi="Times New Roman" w:cs="Times New Roman"/>
          <w:i/>
          <w:lang w:eastAsia="pl-PL"/>
        </w:rPr>
        <w:t>(wpisać nazwisko, stanowisko, numer telefony)</w:t>
      </w:r>
    </w:p>
    <w:p w:rsidR="009559AB" w:rsidRPr="009559AB" w:rsidRDefault="009559AB" w:rsidP="009559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9559AB" w:rsidRPr="009559AB" w:rsidRDefault="009559AB" w:rsidP="009559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Nazwa banku oraz numer konta, na które będą przekazywane należności za otrzymaną fakturę:</w:t>
      </w:r>
    </w:p>
    <w:p w:rsidR="009559AB" w:rsidRPr="009559AB" w:rsidRDefault="009559AB" w:rsidP="009559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9559AB" w:rsidRPr="009559AB" w:rsidRDefault="009559AB" w:rsidP="009559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9559AB" w:rsidRPr="009559AB" w:rsidRDefault="009559AB" w:rsidP="009559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Pozostajemy związani niniejszą ofertą przez 30 dni licząc od dnia, w którym upłynął termin składania ofert.</w:t>
      </w:r>
    </w:p>
    <w:p w:rsidR="009559AB" w:rsidRPr="009559AB" w:rsidRDefault="009559AB" w:rsidP="009559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numPr>
          <w:ilvl w:val="0"/>
          <w:numId w:val="2"/>
        </w:num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W przypadku wygrania postępowania w czasie i terminie wskazanym przez Zamawiającego, podpiszemy umowę na warunkach określonych we wzorze umowy.</w:t>
      </w:r>
    </w:p>
    <w:p w:rsidR="009559AB" w:rsidRPr="009559AB" w:rsidRDefault="009559AB" w:rsidP="00955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559AB" w:rsidRPr="009559AB" w:rsidRDefault="009559AB" w:rsidP="009559AB">
      <w:pPr>
        <w:numPr>
          <w:ilvl w:val="0"/>
          <w:numId w:val="2"/>
        </w:num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Zaproponowane ceny będą stałe przez okres trwania umowy.</w:t>
      </w:r>
    </w:p>
    <w:p w:rsidR="009559AB" w:rsidRPr="009559AB" w:rsidRDefault="009559AB" w:rsidP="009559AB">
      <w:pPr>
        <w:tabs>
          <w:tab w:val="left" w:pos="90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Pod groźbą odpowiedzialności karnej załączone do oferty dokumenty opisują stan prawny i faktyczny, aktualny na dzień otwarcia ofert (art. 233 K.K.).</w:t>
      </w:r>
    </w:p>
    <w:p w:rsidR="009559AB" w:rsidRPr="009559AB" w:rsidRDefault="009559AB" w:rsidP="009559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 xml:space="preserve">Czy Wykonawca jest mikroprzedsiębiorstwem bądź małym lub średnim przedsiębiorstwem? (właściwe zaznaczyć) </w:t>
      </w:r>
    </w:p>
    <w:p w:rsidR="009559AB" w:rsidRPr="009559AB" w:rsidRDefault="009559AB" w:rsidP="009559A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Segoe UI Symbol" w:eastAsia="Times New Roman" w:hAnsi="Segoe UI Symbol" w:cs="Segoe UI Symbol"/>
          <w:lang w:eastAsia="pl-PL"/>
        </w:rPr>
        <w:t>☐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    tak  </w:t>
      </w:r>
      <w:r w:rsidRPr="009559AB">
        <w:rPr>
          <w:rFonts w:ascii="Times New Roman" w:eastAsia="Times New Roman" w:hAnsi="Times New Roman" w:cs="Times New Roman" w:hint="eastAsia"/>
          <w:lang w:eastAsia="pl-PL"/>
        </w:rPr>
        <w:t xml:space="preserve"> </w:t>
      </w:r>
    </w:p>
    <w:p w:rsidR="009559AB" w:rsidRPr="009559AB" w:rsidRDefault="009559AB" w:rsidP="009559A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Segoe UI Symbol" w:eastAsia="Times New Roman" w:hAnsi="Segoe UI Symbol" w:cs="Segoe UI Symbol"/>
          <w:lang w:eastAsia="pl-PL"/>
        </w:rPr>
        <w:t>☐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    nie </w:t>
      </w:r>
    </w:p>
    <w:p w:rsidR="009559AB" w:rsidRPr="009559AB" w:rsidRDefault="009559AB" w:rsidP="009559AB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 xml:space="preserve">(Por. zalecenie Komisji z dnia 6 maja 2003 r. dotyczące definicji mikroprzedsiębiorstw oraz małych i średnich przedsiębiorstw (Dz.U. L 124 z 20.5.2003, s. 36). Te informacje są wymagane wyłącznie do celów statystycznych.  </w:t>
      </w:r>
    </w:p>
    <w:p w:rsidR="009559AB" w:rsidRPr="009559AB" w:rsidRDefault="009559AB" w:rsidP="009559AB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 xml:space="preserve">Mikroprzedsiębiorstwo: przedsiębiorstwo, które zatrudnia mniej niż 10 osób i którego roczny obrót lub roczna suma bilansowa nie przekracza 2 milionów EUR. </w:t>
      </w:r>
    </w:p>
    <w:p w:rsidR="009559AB" w:rsidRPr="009559AB" w:rsidRDefault="009559AB" w:rsidP="009559AB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 xml:space="preserve">Małe przedsiębiorstwo: przedsiębiorstwo, które zatrudnia mniej niż 50 osób i którego roczny obrót lub roczna suma bilansowa nie przekracza 10 milionów EUR. </w:t>
      </w:r>
    </w:p>
    <w:p w:rsidR="009559AB" w:rsidRPr="009559AB" w:rsidRDefault="009559AB" w:rsidP="009559AB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9559AB" w:rsidRPr="009559AB" w:rsidRDefault="009559AB" w:rsidP="009559AB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Składając ofertę informujemy, że wybór naszej oferty (właściwe zaznaczyć)</w:t>
      </w:r>
    </w:p>
    <w:p w:rsidR="009559AB" w:rsidRPr="009559AB" w:rsidRDefault="009559AB" w:rsidP="009559AB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Segoe UI Symbol" w:eastAsia="Times New Roman" w:hAnsi="Segoe UI Symbol" w:cs="Segoe UI Symbol"/>
          <w:lang w:eastAsia="pl-PL"/>
        </w:rPr>
        <w:t>☐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    będzie prowadzić  </w:t>
      </w:r>
    </w:p>
    <w:p w:rsidR="009559AB" w:rsidRPr="009559AB" w:rsidRDefault="009559AB" w:rsidP="009559AB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Segoe UI Symbol" w:eastAsia="Times New Roman" w:hAnsi="Segoe UI Symbol" w:cs="Segoe UI Symbol"/>
          <w:lang w:eastAsia="pl-PL"/>
        </w:rPr>
        <w:t>☐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    nie będzie prowadzić </w:t>
      </w:r>
      <w:r w:rsidRPr="009559AB">
        <w:rPr>
          <w:rFonts w:ascii="Times New Roman" w:eastAsia="Times New Roman" w:hAnsi="Times New Roman" w:cs="Times New Roman" w:hint="eastAsia"/>
          <w:lang w:eastAsia="pl-PL"/>
        </w:rPr>
        <w:t xml:space="preserve"> 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559AB" w:rsidRPr="009559AB" w:rsidRDefault="009559AB" w:rsidP="009559AB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w zakresie obejmującym następujące usługi i/lub dostawy : </w:t>
      </w:r>
    </w:p>
    <w:p w:rsidR="009559AB" w:rsidRPr="009559AB" w:rsidRDefault="009559AB" w:rsidP="009559AB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9AB" w:rsidRPr="009559AB" w:rsidRDefault="009559AB" w:rsidP="009559AB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Wartość ( w kwocie netto ) ww. usług i/lub dostaw wynosi : ………………….…………   zł</w:t>
      </w:r>
    </w:p>
    <w:p w:rsidR="009559AB" w:rsidRPr="009559AB" w:rsidRDefault="009559AB" w:rsidP="009559A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 xml:space="preserve">(nazwy (rodzaj) towarów lub usług, których dostawa lub świadczenie będzie prowadzić do powstania obowiązku podatkowego oraz ich wartość bez kwoty podatku, zgodnie z art. 91 ust. 3a ustawy </w:t>
      </w:r>
      <w:proofErr w:type="spellStart"/>
      <w:r w:rsidRPr="009559A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559AB">
        <w:rPr>
          <w:rFonts w:ascii="Times New Roman" w:eastAsia="Times New Roman" w:hAnsi="Times New Roman" w:cs="Times New Roman"/>
          <w:lang w:eastAsia="pl-PL"/>
        </w:rPr>
        <w:t>)</w:t>
      </w:r>
    </w:p>
    <w:p w:rsidR="009559AB" w:rsidRPr="009559AB" w:rsidRDefault="009559AB" w:rsidP="009559A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numPr>
          <w:ilvl w:val="0"/>
          <w:numId w:val="2"/>
        </w:numPr>
        <w:spacing w:before="120" w:after="120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Oświadczamy, że oferta (właściwe zaznaczyć)</w:t>
      </w:r>
    </w:p>
    <w:p w:rsidR="009559AB" w:rsidRPr="009559AB" w:rsidRDefault="009559AB" w:rsidP="009559A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Segoe UI Symbol" w:eastAsia="Times New Roman" w:hAnsi="Segoe UI Symbol" w:cs="Segoe UI Symbol"/>
          <w:lang w:eastAsia="pl-PL"/>
        </w:rPr>
        <w:t>☐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    nie zawiera</w:t>
      </w:r>
    </w:p>
    <w:p w:rsidR="009559AB" w:rsidRPr="009559AB" w:rsidRDefault="009559AB" w:rsidP="009559A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Segoe UI Symbol" w:eastAsia="Times New Roman" w:hAnsi="Segoe UI Symbol" w:cs="Segoe UI Symbol"/>
          <w:lang w:eastAsia="pl-PL"/>
        </w:rPr>
        <w:t>☐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    zawiera   </w:t>
      </w:r>
    </w:p>
    <w:p w:rsidR="009559AB" w:rsidRPr="009559AB" w:rsidRDefault="009559AB" w:rsidP="009559A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lastRenderedPageBreak/>
        <w:t>informacji/e stanowiących/e tajemnicę przedsiębiorstwa w rozumieniu przepisów o zwalczaniu nieuczciwej konkurencji. Informacje takie zawarte są w następujących dokumentach:</w:t>
      </w:r>
    </w:p>
    <w:p w:rsidR="009559AB" w:rsidRPr="009559AB" w:rsidRDefault="009559AB" w:rsidP="009559A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9AB" w:rsidRPr="009559AB" w:rsidRDefault="009559AB" w:rsidP="009559A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Uzasadnienie, iż zastrzeżone informacje stanowią tajemnicę przedsiębiorstwa:</w:t>
      </w:r>
    </w:p>
    <w:p w:rsidR="009559AB" w:rsidRPr="009559AB" w:rsidRDefault="009559AB" w:rsidP="009559A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9559AB" w:rsidRPr="009559AB" w:rsidRDefault="009559AB" w:rsidP="009559A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9559AB" w:rsidRPr="009559AB" w:rsidRDefault="009559AB" w:rsidP="009559A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Uwaga! W przypadku braku wykazania, że informacje zastrzeżone stanowią tajemnicę przedsiębiorstwa lub niewystarczającego uzasadnienia, informacje te zostaną uznane za jawne.</w:t>
      </w:r>
    </w:p>
    <w:p w:rsidR="009559AB" w:rsidRPr="009559AB" w:rsidRDefault="009559AB" w:rsidP="009559AB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numPr>
          <w:ilvl w:val="0"/>
          <w:numId w:val="2"/>
        </w:num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9559AB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559AB" w:rsidRPr="009559AB" w:rsidRDefault="009559AB" w:rsidP="009559A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9559AB" w:rsidRPr="009559AB" w:rsidRDefault="009559AB" w:rsidP="009559A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9559AB" w:rsidRPr="009559AB" w:rsidRDefault="009559AB" w:rsidP="009559A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9559AB" w:rsidRPr="009559AB" w:rsidRDefault="009559AB" w:rsidP="009559A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9559AB" w:rsidRPr="009559AB" w:rsidRDefault="009559AB" w:rsidP="009559A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9559AB" w:rsidRPr="009559AB" w:rsidRDefault="009559AB" w:rsidP="009559A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9559AB" w:rsidRPr="009559AB" w:rsidRDefault="009559AB" w:rsidP="009559AB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9559AB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9559AB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9559AB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9559AB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9559AB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:rsidR="009559AB" w:rsidRPr="009559AB" w:rsidRDefault="009559AB" w:rsidP="009559AB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9559AB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9559AB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9559AB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9559AB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9559AB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9559AB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p w:rsidR="009559AB" w:rsidRPr="009559AB" w:rsidRDefault="009559AB" w:rsidP="00955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9559AB" w:rsidRPr="009559AB" w:rsidRDefault="009559AB" w:rsidP="009559A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9559AB">
        <w:rPr>
          <w:rFonts w:ascii="Calibri" w:eastAsia="Calibri" w:hAnsi="Calibri" w:cs="Times New Roman"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559AB" w:rsidRPr="009559AB" w:rsidRDefault="009559AB" w:rsidP="009559AB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9559AB" w:rsidRPr="009559AB" w:rsidRDefault="009559AB" w:rsidP="009559AB">
      <w:pPr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9559AB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* W przypadku gdy wykonawca </w:t>
      </w:r>
      <w:r w:rsidRPr="009559AB">
        <w:rPr>
          <w:rFonts w:ascii="Times New Roman" w:eastAsia="Calibri" w:hAnsi="Times New Roman" w:cs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6" w:name="_Hlk521311742"/>
    </w:p>
    <w:p w:rsidR="009559AB" w:rsidRPr="009559AB" w:rsidRDefault="009559AB" w:rsidP="009559AB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559AB" w:rsidRPr="009559AB" w:rsidRDefault="009559AB" w:rsidP="009559AB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559AB" w:rsidRPr="009559AB" w:rsidRDefault="009559AB" w:rsidP="009559AB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559AB" w:rsidRPr="009559AB" w:rsidRDefault="009559AB" w:rsidP="009559AB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559AB" w:rsidRPr="009559AB" w:rsidRDefault="009559AB" w:rsidP="009559AB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559AB" w:rsidRPr="009559AB" w:rsidRDefault="009559AB" w:rsidP="009559AB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559AB" w:rsidRPr="009559AB" w:rsidRDefault="009559AB" w:rsidP="009559AB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559AB" w:rsidRDefault="009559AB" w:rsidP="009559AB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559AB" w:rsidRPr="009559AB" w:rsidRDefault="009559AB" w:rsidP="009559AB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559AB" w:rsidRPr="009559AB" w:rsidRDefault="009559AB" w:rsidP="009559AB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559AB" w:rsidRPr="009559AB" w:rsidRDefault="009559AB" w:rsidP="009559AB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559AB" w:rsidRPr="009559AB" w:rsidRDefault="009559AB" w:rsidP="009559AB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559AB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lastRenderedPageBreak/>
        <w:t>Załącznik Nr 5 do SIWZ</w:t>
      </w:r>
    </w:p>
    <w:p w:rsidR="009559AB" w:rsidRPr="009559AB" w:rsidRDefault="009559AB" w:rsidP="009559AB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559A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9559AB">
        <w:rPr>
          <w:rFonts w:ascii="Times New Roman" w:eastAsia="Times New Roman" w:hAnsi="Times New Roman" w:cs="Times New Roman"/>
          <w:b/>
          <w:i/>
          <w:lang w:eastAsia="pl-PL"/>
        </w:rPr>
        <w:t>N-M.ZP/D/10/2018</w:t>
      </w:r>
      <w:r w:rsidRPr="009559A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</w:p>
    <w:p w:rsidR="009559AB" w:rsidRPr="009559AB" w:rsidRDefault="009559AB" w:rsidP="009559A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bookmarkEnd w:id="6"/>
    <w:p w:rsidR="009559AB" w:rsidRPr="009559AB" w:rsidRDefault="009559AB" w:rsidP="009559A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9559AB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:rsidR="009559AB" w:rsidRPr="009559AB" w:rsidRDefault="009559AB" w:rsidP="009559A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559A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9559AB" w:rsidRPr="009559AB" w:rsidRDefault="009559AB" w:rsidP="009559A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559A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559A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9559A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:rsidR="009559AB" w:rsidRPr="009559AB" w:rsidRDefault="009559AB" w:rsidP="009559A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9559AB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:rsidR="009559AB" w:rsidRPr="009559AB" w:rsidRDefault="009559AB" w:rsidP="009559A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559A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9559AB" w:rsidRPr="009559AB" w:rsidRDefault="009559AB" w:rsidP="009559A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559A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p w:rsidR="009559AB" w:rsidRPr="009559AB" w:rsidRDefault="009559AB" w:rsidP="009559A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9559AB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Oświadczenie w zakresie podwykonawców, </w:t>
      </w:r>
    </w:p>
    <w:p w:rsidR="009559AB" w:rsidRPr="009559AB" w:rsidRDefault="009559AB" w:rsidP="009559AB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9559AB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zgodnie z art. 36 b ust. 1 Ustawy </w:t>
      </w:r>
      <w:proofErr w:type="spellStart"/>
      <w:r w:rsidRPr="009559AB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Pzp</w:t>
      </w:r>
      <w:proofErr w:type="spellEnd"/>
    </w:p>
    <w:p w:rsidR="009559AB" w:rsidRPr="009559AB" w:rsidRDefault="009559AB" w:rsidP="009559AB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9559AB" w:rsidRPr="009559AB" w:rsidRDefault="009559AB" w:rsidP="009559AB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9559AB" w:rsidRPr="009559AB" w:rsidRDefault="009559AB" w:rsidP="009559AB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9559AB">
        <w:rPr>
          <w:rFonts w:ascii="Times New Roman" w:eastAsia="Times New Roman" w:hAnsi="Times New Roman" w:cs="Times New Roman"/>
          <w:snapToGrid w:val="0"/>
          <w:lang w:eastAsia="pl-PL"/>
        </w:rPr>
        <w:t>Zamawiający żąda wskazania przez Wykonawcę części zamówienia, której wykonanie zamierza powierzyć Podwykonawcy i podania przez Wykonawcę nazw /firm/ podwykonawców.</w:t>
      </w:r>
    </w:p>
    <w:p w:rsidR="009559AB" w:rsidRPr="009559AB" w:rsidRDefault="009559AB" w:rsidP="009559AB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9559AB" w:rsidRPr="009559AB" w:rsidRDefault="009559AB" w:rsidP="009559AB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62"/>
        <w:gridCol w:w="2161"/>
      </w:tblGrid>
      <w:tr w:rsidR="009559AB" w:rsidRPr="009559AB" w:rsidTr="000C3787">
        <w:trPr>
          <w:jc w:val="center"/>
        </w:trPr>
        <w:tc>
          <w:tcPr>
            <w:tcW w:w="959" w:type="dxa"/>
            <w:vAlign w:val="center"/>
          </w:tcPr>
          <w:p w:rsidR="009559AB" w:rsidRPr="009559AB" w:rsidRDefault="009559AB" w:rsidP="009559A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59AB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362" w:type="dxa"/>
            <w:vAlign w:val="center"/>
          </w:tcPr>
          <w:p w:rsidR="009559AB" w:rsidRPr="009559AB" w:rsidRDefault="009559AB" w:rsidP="009559A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59AB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Część zamówienia, której wykonanie zamierza Wykonawca powierzyć podwykonawcy</w:t>
            </w:r>
          </w:p>
        </w:tc>
        <w:tc>
          <w:tcPr>
            <w:tcW w:w="2161" w:type="dxa"/>
            <w:vAlign w:val="center"/>
          </w:tcPr>
          <w:p w:rsidR="009559AB" w:rsidRPr="009559AB" w:rsidRDefault="009559AB" w:rsidP="009559A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9559AB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Nazwa /firma/ podwykonawcy</w:t>
            </w:r>
          </w:p>
          <w:p w:rsidR="009559AB" w:rsidRPr="009559AB" w:rsidRDefault="009559AB" w:rsidP="009559A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9559AB" w:rsidRPr="009559AB" w:rsidTr="000C3787">
        <w:trPr>
          <w:jc w:val="center"/>
        </w:trPr>
        <w:tc>
          <w:tcPr>
            <w:tcW w:w="959" w:type="dxa"/>
          </w:tcPr>
          <w:p w:rsidR="009559AB" w:rsidRPr="009559AB" w:rsidRDefault="009559AB" w:rsidP="009559A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9559AB" w:rsidRPr="009559AB" w:rsidRDefault="009559AB" w:rsidP="009559A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59AB" w:rsidRPr="009559AB" w:rsidRDefault="009559AB" w:rsidP="009559A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59AB" w:rsidRPr="009559AB" w:rsidRDefault="009559AB" w:rsidP="009559A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9559AB" w:rsidRPr="009559AB" w:rsidRDefault="009559AB" w:rsidP="009559A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59AB" w:rsidRPr="009559AB" w:rsidTr="000C3787">
        <w:trPr>
          <w:jc w:val="center"/>
        </w:trPr>
        <w:tc>
          <w:tcPr>
            <w:tcW w:w="959" w:type="dxa"/>
          </w:tcPr>
          <w:p w:rsidR="009559AB" w:rsidRPr="009559AB" w:rsidRDefault="009559AB" w:rsidP="009559A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9559AB" w:rsidRPr="009559AB" w:rsidRDefault="009559AB" w:rsidP="009559A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59AB" w:rsidRPr="009559AB" w:rsidRDefault="009559AB" w:rsidP="009559A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59AB" w:rsidRPr="009559AB" w:rsidRDefault="009559AB" w:rsidP="009559A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9559AB" w:rsidRPr="009559AB" w:rsidRDefault="009559AB" w:rsidP="009559A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59AB" w:rsidRPr="009559AB" w:rsidTr="000C3787">
        <w:trPr>
          <w:jc w:val="center"/>
        </w:trPr>
        <w:tc>
          <w:tcPr>
            <w:tcW w:w="959" w:type="dxa"/>
          </w:tcPr>
          <w:p w:rsidR="009559AB" w:rsidRPr="009559AB" w:rsidRDefault="009559AB" w:rsidP="009559A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9559AB" w:rsidRPr="009559AB" w:rsidRDefault="009559AB" w:rsidP="009559A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59AB" w:rsidRPr="009559AB" w:rsidRDefault="009559AB" w:rsidP="009559A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9559AB" w:rsidRPr="009559AB" w:rsidRDefault="009559AB" w:rsidP="009559A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59AB" w:rsidRPr="009559AB" w:rsidTr="000C3787">
        <w:trPr>
          <w:jc w:val="center"/>
        </w:trPr>
        <w:tc>
          <w:tcPr>
            <w:tcW w:w="959" w:type="dxa"/>
          </w:tcPr>
          <w:p w:rsidR="009559AB" w:rsidRPr="009559AB" w:rsidRDefault="009559AB" w:rsidP="009559A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9559AB" w:rsidRPr="009559AB" w:rsidRDefault="009559AB" w:rsidP="009559A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59AB" w:rsidRPr="009559AB" w:rsidRDefault="009559AB" w:rsidP="009559A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9559AB" w:rsidRPr="009559AB" w:rsidRDefault="009559AB" w:rsidP="009559A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559AB" w:rsidRPr="009559AB" w:rsidRDefault="009559AB" w:rsidP="009559AB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9559AB" w:rsidRPr="009559AB" w:rsidRDefault="009559AB" w:rsidP="009559A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9559AB" w:rsidRPr="009559AB" w:rsidRDefault="009559AB" w:rsidP="009559A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9559AB" w:rsidRPr="009559AB" w:rsidRDefault="009559AB" w:rsidP="009559A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9559AB" w:rsidRPr="009559AB" w:rsidRDefault="009559AB" w:rsidP="009559AB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bookmarkStart w:id="7" w:name="_Hlk527116685"/>
      <w:r w:rsidRPr="009559AB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9559AB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9559AB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9559AB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9559AB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:rsidR="009559AB" w:rsidRPr="009559AB" w:rsidRDefault="009559AB" w:rsidP="009559AB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9559AB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9559AB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9559AB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9559AB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9559AB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9559AB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p w:rsidR="009559AB" w:rsidRPr="009559AB" w:rsidRDefault="009559AB" w:rsidP="00955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9559AB" w:rsidRPr="009559AB" w:rsidRDefault="009559AB" w:rsidP="00955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bookmarkEnd w:id="7"/>
    <w:p w:rsidR="009559AB" w:rsidRPr="009559AB" w:rsidRDefault="009559AB" w:rsidP="00955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9559AB" w:rsidRPr="009559AB" w:rsidRDefault="009559AB" w:rsidP="00955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9559AB" w:rsidRPr="009559AB" w:rsidRDefault="009559AB" w:rsidP="00955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9559AB" w:rsidRPr="009559AB" w:rsidRDefault="009559AB" w:rsidP="00955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9559AB" w:rsidRPr="009559AB" w:rsidRDefault="009559AB" w:rsidP="00955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9559AB" w:rsidRPr="009559AB" w:rsidRDefault="009559AB" w:rsidP="00955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9559AB" w:rsidRPr="009559AB" w:rsidRDefault="009559AB" w:rsidP="00955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9559AB" w:rsidRPr="009559AB" w:rsidRDefault="009559AB" w:rsidP="00955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9559AB" w:rsidRPr="009559AB" w:rsidRDefault="009559AB" w:rsidP="009559AB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lang w:eastAsia="pl-PL"/>
        </w:rPr>
      </w:pPr>
    </w:p>
    <w:p w:rsidR="009559AB" w:rsidRPr="009559AB" w:rsidRDefault="009559AB" w:rsidP="009559AB">
      <w:pPr>
        <w:widowControl w:val="0"/>
        <w:spacing w:after="0" w:line="240" w:lineRule="auto"/>
        <w:ind w:right="760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lastRenderedPageBreak/>
        <w:tab/>
      </w:r>
      <w:r w:rsidRPr="009559AB">
        <w:rPr>
          <w:rFonts w:ascii="Times New Roman" w:eastAsia="Times New Roman" w:hAnsi="Times New Roman" w:cs="Times New Roman"/>
          <w:lang w:eastAsia="pl-PL"/>
        </w:rPr>
        <w:tab/>
      </w:r>
      <w:r w:rsidRPr="009559AB">
        <w:rPr>
          <w:rFonts w:ascii="Times New Roman" w:eastAsia="Times New Roman" w:hAnsi="Times New Roman" w:cs="Times New Roman"/>
          <w:lang w:eastAsia="pl-PL"/>
        </w:rPr>
        <w:tab/>
      </w:r>
      <w:r w:rsidRPr="009559AB">
        <w:rPr>
          <w:rFonts w:ascii="Times New Roman" w:eastAsia="Times New Roman" w:hAnsi="Times New Roman" w:cs="Times New Roman"/>
          <w:lang w:eastAsia="pl-PL"/>
        </w:rPr>
        <w:tab/>
      </w:r>
      <w:r w:rsidRPr="009559AB">
        <w:rPr>
          <w:rFonts w:ascii="Times New Roman" w:eastAsia="Times New Roman" w:hAnsi="Times New Roman" w:cs="Times New Roman"/>
          <w:lang w:eastAsia="pl-PL"/>
        </w:rPr>
        <w:tab/>
      </w:r>
      <w:r w:rsidRPr="009559AB">
        <w:rPr>
          <w:rFonts w:ascii="Times New Roman" w:eastAsia="Times New Roman" w:hAnsi="Times New Roman" w:cs="Times New Roman"/>
          <w:lang w:eastAsia="pl-PL"/>
        </w:rPr>
        <w:tab/>
      </w:r>
      <w:r w:rsidRPr="009559AB">
        <w:rPr>
          <w:rFonts w:ascii="Times New Roman" w:eastAsia="Times New Roman" w:hAnsi="Times New Roman" w:cs="Times New Roman"/>
          <w:lang w:eastAsia="pl-PL"/>
        </w:rPr>
        <w:tab/>
      </w:r>
      <w:r w:rsidRPr="009559AB">
        <w:rPr>
          <w:rFonts w:ascii="Times New Roman" w:eastAsia="Times New Roman" w:hAnsi="Times New Roman" w:cs="Times New Roman"/>
          <w:b/>
          <w:lang w:eastAsia="pl-PL"/>
        </w:rPr>
        <w:t>Załącznik nr 6 do SIWZ</w:t>
      </w:r>
    </w:p>
    <w:p w:rsidR="009559AB" w:rsidRPr="009559AB" w:rsidRDefault="009559AB" w:rsidP="009559AB">
      <w:pPr>
        <w:overflowPunct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559AB" w:rsidRPr="009559AB" w:rsidRDefault="009559AB" w:rsidP="009559AB">
      <w:pPr>
        <w:overflowPunct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59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UMOWA NR ../D/2018/.. (WZÓR)</w:t>
      </w:r>
    </w:p>
    <w:p w:rsidR="009559AB" w:rsidRPr="009559AB" w:rsidRDefault="009559AB" w:rsidP="009559AB">
      <w:pPr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w dniu …………  2018 r w Więcborku pomiędzy:</w:t>
      </w:r>
    </w:p>
    <w:p w:rsidR="009559AB" w:rsidRPr="009559AB" w:rsidRDefault="009559AB" w:rsidP="009559AB">
      <w:pPr>
        <w:spacing w:after="0" w:line="240" w:lineRule="auto"/>
        <w:ind w:hanging="340"/>
        <w:rPr>
          <w:rFonts w:ascii="Times New Roman" w:eastAsia="Times New Roman" w:hAnsi="Times New Roman" w:cs="Times New Roman"/>
          <w:b/>
          <w:lang w:eastAsia="pl-PL"/>
        </w:rPr>
      </w:pPr>
      <w:r w:rsidRPr="009559AB">
        <w:rPr>
          <w:rFonts w:ascii="Times New Roman" w:eastAsia="Times New Roman" w:hAnsi="Times New Roman" w:cs="Times New Roman"/>
          <w:b/>
          <w:lang w:eastAsia="pl-PL"/>
        </w:rPr>
        <w:t xml:space="preserve">       NOVUM – MED Sp.  z o.o.  ul. Mickiewicza 26, 89-410 Więcbork</w:t>
      </w:r>
    </w:p>
    <w:p w:rsidR="009559AB" w:rsidRPr="009559AB" w:rsidRDefault="009559AB" w:rsidP="009559AB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 xml:space="preserve">       zarejestrowaną w Sądzie Rejonowym w Bydgoszczy, XIII Wydział Gospodarczy Krajowego Rejestru Sądowego pod numerem KRS 0000220302</w:t>
      </w:r>
    </w:p>
    <w:p w:rsidR="009559AB" w:rsidRPr="009559AB" w:rsidRDefault="009559AB" w:rsidP="009559A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59AB">
        <w:rPr>
          <w:rFonts w:ascii="Times New Roman" w:eastAsia="Times New Roman" w:hAnsi="Times New Roman" w:cs="Times New Roman"/>
          <w:b/>
          <w:lang w:eastAsia="pl-PL"/>
        </w:rPr>
        <w:t>NIP 504-000-89-67   REGON  093213663</w:t>
      </w:r>
    </w:p>
    <w:p w:rsidR="009559AB" w:rsidRPr="009559AB" w:rsidRDefault="009559AB" w:rsidP="009559AB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 xml:space="preserve">      reprezentowaną przez :</w:t>
      </w:r>
    </w:p>
    <w:p w:rsidR="009559AB" w:rsidRPr="009559AB" w:rsidRDefault="009559AB" w:rsidP="009559AB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 xml:space="preserve">      Prezes Zarządu – mgr Maria </w:t>
      </w:r>
      <w:proofErr w:type="spellStart"/>
      <w:r w:rsidRPr="009559AB">
        <w:rPr>
          <w:rFonts w:ascii="Times New Roman" w:eastAsia="Times New Roman" w:hAnsi="Times New Roman" w:cs="Times New Roman"/>
          <w:lang w:eastAsia="pl-PL"/>
        </w:rPr>
        <w:t>Kiełbasińska</w:t>
      </w:r>
      <w:proofErr w:type="spellEnd"/>
    </w:p>
    <w:p w:rsidR="009559AB" w:rsidRPr="009559AB" w:rsidRDefault="009559AB" w:rsidP="009559AB">
      <w:pPr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 xml:space="preserve">      zwaną dalej „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 „</w:t>
      </w:r>
    </w:p>
    <w:p w:rsidR="009559AB" w:rsidRPr="009559AB" w:rsidRDefault="009559AB" w:rsidP="009559AB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9559AB">
        <w:rPr>
          <w:rFonts w:ascii="Times New Roman" w:eastAsia="Times New Roman" w:hAnsi="Times New Roman" w:cs="Times New Roman"/>
          <w:b/>
          <w:lang w:eastAsia="pl-PL"/>
        </w:rPr>
        <w:t>a</w:t>
      </w:r>
    </w:p>
    <w:p w:rsidR="009559AB" w:rsidRPr="009559AB" w:rsidRDefault="009559AB" w:rsidP="009559AB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b/>
          <w:lang w:eastAsia="pl-PL"/>
        </w:rPr>
      </w:pPr>
      <w:r w:rsidRPr="009559AB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…………………………………………………………………..</w:t>
      </w:r>
    </w:p>
    <w:p w:rsidR="009559AB" w:rsidRPr="009559AB" w:rsidRDefault="009559AB" w:rsidP="009559AB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b/>
          <w:lang w:eastAsia="pl-PL"/>
        </w:rPr>
      </w:pPr>
    </w:p>
    <w:p w:rsidR="009559AB" w:rsidRPr="009559AB" w:rsidRDefault="009559AB" w:rsidP="009559AB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reprezentowanym przez:</w:t>
      </w:r>
    </w:p>
    <w:p w:rsidR="009559AB" w:rsidRPr="009559AB" w:rsidRDefault="009559AB" w:rsidP="009559AB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:rsidR="009559AB" w:rsidRPr="009559AB" w:rsidRDefault="009559AB" w:rsidP="009559AB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 xml:space="preserve">Wykonawcą, </w:t>
      </w:r>
      <w:r w:rsidRPr="009559AB">
        <w:rPr>
          <w:rFonts w:ascii="Times New Roman" w:eastAsia="Times New Roman" w:hAnsi="Times New Roman" w:cs="Times New Roman"/>
          <w:lang w:eastAsia="pl-PL"/>
        </w:rPr>
        <w:t>została zawarta umowa następującej treści:</w:t>
      </w:r>
    </w:p>
    <w:p w:rsidR="009559AB" w:rsidRPr="009559AB" w:rsidRDefault="009559AB" w:rsidP="009559AB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 xml:space="preserve">Działając na podstawie Ustawy z 29 stycznia 2004 – Prawo Zamówień Publicznych (Dz. U. z 2018 r. poz. 1986)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 xml:space="preserve">Zamawiający 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w trybie przetargu nieograniczonego </w:t>
      </w:r>
      <w:r w:rsidRPr="009559AB">
        <w:rPr>
          <w:rFonts w:ascii="Times New Roman" w:eastAsia="Times New Roman" w:hAnsi="Times New Roman" w:cs="Times New Roman"/>
          <w:b/>
          <w:bCs/>
          <w:lang w:eastAsia="pl-PL"/>
        </w:rPr>
        <w:t xml:space="preserve">ogłoszonego w BZP Nr  ………………… </w:t>
      </w:r>
      <w:r w:rsidRPr="009559AB">
        <w:rPr>
          <w:rFonts w:ascii="Times New Roman" w:eastAsia="Times New Roman" w:hAnsi="Times New Roman" w:cs="Times New Roman"/>
          <w:lang w:eastAsia="pl-PL"/>
        </w:rPr>
        <w:t>na zakup i dostawę preparatów dezynfekcyjnych dla NOVUM-MED Sp. z o.o. w Więcborku. Część …..</w:t>
      </w:r>
      <w:r w:rsidRPr="009559AB">
        <w:rPr>
          <w:rFonts w:ascii="Times New Roman" w:eastAsia="Times New Roman" w:hAnsi="Times New Roman" w:cs="Times New Roman"/>
          <w:b/>
          <w:bCs/>
          <w:lang w:eastAsia="pl-PL"/>
        </w:rPr>
        <w:t xml:space="preserve">  sprawa Nr N-M.ZP/D/10/2018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 dokonał wyboru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 xml:space="preserve">Wykonawcy 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w celu realizacji  ww. usług na rzecz 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 xml:space="preserve">Zamawiającego. </w:t>
      </w:r>
    </w:p>
    <w:p w:rsidR="009559AB" w:rsidRPr="009559AB" w:rsidRDefault="009559AB" w:rsidP="009559AB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559AB" w:rsidRPr="009559AB" w:rsidRDefault="009559AB" w:rsidP="009559AB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559AB" w:rsidRPr="009559AB" w:rsidRDefault="009559AB" w:rsidP="009559AB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559AB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9559AB" w:rsidRPr="009559AB" w:rsidRDefault="009559AB" w:rsidP="009559AB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numPr>
          <w:ilvl w:val="0"/>
          <w:numId w:val="20"/>
        </w:num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Przedmiotem umowy jest dostawa w okresie 24 miesięcy przedmiotu zamówienia w ilościach i asortymencie wyszczególnionym w załączniku nr 1 do niniejszej umowy (formularz cenowy zał. nr 4a do SIWZ), zgodnie z wymogami Specyfikacji Istotnych Warunków Zamówienia oraz ofertą Wykonawcy  z dnia ………….stanowiącą załącznik nr 2 do niniejszej umowy.</w:t>
      </w:r>
    </w:p>
    <w:p w:rsidR="009559AB" w:rsidRPr="009559AB" w:rsidRDefault="009559AB" w:rsidP="009559AB">
      <w:pPr>
        <w:numPr>
          <w:ilvl w:val="0"/>
          <w:numId w:val="20"/>
        </w:num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559AB">
        <w:rPr>
          <w:rFonts w:ascii="Times New Roman" w:eastAsia="Times New Roman" w:hAnsi="Times New Roman" w:cs="Times New Roman"/>
          <w:bCs/>
          <w:iCs/>
          <w:lang w:eastAsia="pl-PL"/>
        </w:rPr>
        <w:t xml:space="preserve">Ceny jednostkowe określone w załączniku nr 1, zawierają wszystkie koszty realizacji zamówienia, w szczególności koszt: </w:t>
      </w:r>
    </w:p>
    <w:p w:rsidR="009559AB" w:rsidRPr="009559AB" w:rsidRDefault="009559AB" w:rsidP="009559AB">
      <w:pPr>
        <w:tabs>
          <w:tab w:val="left" w:pos="340"/>
          <w:tab w:val="left" w:pos="396"/>
          <w:tab w:val="left" w:pos="510"/>
          <w:tab w:val="left" w:pos="680"/>
          <w:tab w:val="left" w:pos="793"/>
          <w:tab w:val="num" w:pos="851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9559AB">
        <w:rPr>
          <w:rFonts w:ascii="Times New Roman" w:eastAsia="Times New Roman" w:hAnsi="Times New Roman" w:cs="Times New Roman"/>
          <w:bCs/>
          <w:iCs/>
          <w:lang w:eastAsia="pl-PL"/>
        </w:rPr>
        <w:tab/>
      </w:r>
      <w:r w:rsidRPr="009559AB">
        <w:rPr>
          <w:rFonts w:ascii="Times New Roman" w:eastAsia="Times New Roman" w:hAnsi="Times New Roman" w:cs="Times New Roman"/>
          <w:bCs/>
          <w:iCs/>
          <w:lang w:eastAsia="pl-PL"/>
        </w:rPr>
        <w:tab/>
      </w:r>
      <w:r w:rsidRPr="009559AB">
        <w:rPr>
          <w:rFonts w:ascii="Times New Roman" w:eastAsia="Times New Roman" w:hAnsi="Times New Roman" w:cs="Times New Roman"/>
          <w:bCs/>
          <w:iCs/>
          <w:lang w:eastAsia="pl-PL"/>
        </w:rPr>
        <w:tab/>
      </w:r>
      <w:r w:rsidRPr="009559AB">
        <w:rPr>
          <w:rFonts w:ascii="Times New Roman" w:eastAsia="Times New Roman" w:hAnsi="Times New Roman" w:cs="Times New Roman"/>
          <w:bCs/>
          <w:iCs/>
          <w:lang w:eastAsia="pl-PL"/>
        </w:rPr>
        <w:tab/>
        <w:t xml:space="preserve">1) opakowania, </w:t>
      </w:r>
    </w:p>
    <w:p w:rsidR="009559AB" w:rsidRPr="009559AB" w:rsidRDefault="009559AB" w:rsidP="009559AB">
      <w:pPr>
        <w:tabs>
          <w:tab w:val="left" w:pos="340"/>
          <w:tab w:val="left" w:pos="396"/>
          <w:tab w:val="left" w:pos="510"/>
          <w:tab w:val="left" w:pos="680"/>
          <w:tab w:val="left" w:pos="793"/>
          <w:tab w:val="num" w:pos="851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9559AB">
        <w:rPr>
          <w:rFonts w:ascii="Times New Roman" w:eastAsia="Times New Roman" w:hAnsi="Times New Roman" w:cs="Times New Roman"/>
          <w:bCs/>
          <w:iCs/>
          <w:lang w:eastAsia="pl-PL"/>
        </w:rPr>
        <w:tab/>
      </w:r>
      <w:r w:rsidRPr="009559AB">
        <w:rPr>
          <w:rFonts w:ascii="Times New Roman" w:eastAsia="Times New Roman" w:hAnsi="Times New Roman" w:cs="Times New Roman"/>
          <w:bCs/>
          <w:iCs/>
          <w:lang w:eastAsia="pl-PL"/>
        </w:rPr>
        <w:tab/>
      </w:r>
      <w:r w:rsidRPr="009559AB">
        <w:rPr>
          <w:rFonts w:ascii="Times New Roman" w:eastAsia="Times New Roman" w:hAnsi="Times New Roman" w:cs="Times New Roman"/>
          <w:bCs/>
          <w:iCs/>
          <w:lang w:eastAsia="pl-PL"/>
        </w:rPr>
        <w:tab/>
      </w:r>
      <w:r w:rsidRPr="009559AB">
        <w:rPr>
          <w:rFonts w:ascii="Times New Roman" w:eastAsia="Times New Roman" w:hAnsi="Times New Roman" w:cs="Times New Roman"/>
          <w:bCs/>
          <w:iCs/>
          <w:lang w:eastAsia="pl-PL"/>
        </w:rPr>
        <w:tab/>
        <w:t xml:space="preserve">2) transportu, </w:t>
      </w:r>
    </w:p>
    <w:p w:rsidR="009559AB" w:rsidRPr="009559AB" w:rsidRDefault="009559AB" w:rsidP="009559AB">
      <w:pPr>
        <w:tabs>
          <w:tab w:val="left" w:pos="340"/>
          <w:tab w:val="left" w:pos="396"/>
          <w:tab w:val="left" w:pos="510"/>
          <w:tab w:val="left" w:pos="680"/>
          <w:tab w:val="left" w:pos="793"/>
          <w:tab w:val="num" w:pos="851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9559AB">
        <w:rPr>
          <w:rFonts w:ascii="Times New Roman" w:eastAsia="Times New Roman" w:hAnsi="Times New Roman" w:cs="Times New Roman"/>
          <w:bCs/>
          <w:iCs/>
          <w:lang w:eastAsia="pl-PL"/>
        </w:rPr>
        <w:tab/>
      </w:r>
      <w:r w:rsidRPr="009559AB">
        <w:rPr>
          <w:rFonts w:ascii="Times New Roman" w:eastAsia="Times New Roman" w:hAnsi="Times New Roman" w:cs="Times New Roman"/>
          <w:bCs/>
          <w:iCs/>
          <w:lang w:eastAsia="pl-PL"/>
        </w:rPr>
        <w:tab/>
      </w:r>
      <w:r w:rsidRPr="009559AB">
        <w:rPr>
          <w:rFonts w:ascii="Times New Roman" w:eastAsia="Times New Roman" w:hAnsi="Times New Roman" w:cs="Times New Roman"/>
          <w:bCs/>
          <w:iCs/>
          <w:lang w:eastAsia="pl-PL"/>
        </w:rPr>
        <w:tab/>
      </w:r>
      <w:r w:rsidRPr="009559AB">
        <w:rPr>
          <w:rFonts w:ascii="Times New Roman" w:eastAsia="Times New Roman" w:hAnsi="Times New Roman" w:cs="Times New Roman"/>
          <w:bCs/>
          <w:iCs/>
          <w:lang w:eastAsia="pl-PL"/>
        </w:rPr>
        <w:tab/>
        <w:t xml:space="preserve">3) rozładunku w siedzibie Zamawiającego, </w:t>
      </w:r>
    </w:p>
    <w:p w:rsidR="009559AB" w:rsidRPr="009559AB" w:rsidRDefault="009559AB" w:rsidP="009559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9559AB">
        <w:rPr>
          <w:rFonts w:ascii="Times New Roman" w:eastAsia="Times New Roman" w:hAnsi="Times New Roman" w:cs="Times New Roman"/>
          <w:bCs/>
          <w:iCs/>
          <w:lang w:eastAsia="pl-PL"/>
        </w:rPr>
        <w:t xml:space="preserve">          4) ubezpieczenia,</w:t>
      </w:r>
    </w:p>
    <w:p w:rsidR="009559AB" w:rsidRPr="009559AB" w:rsidRDefault="009559AB" w:rsidP="009559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9559AB">
        <w:rPr>
          <w:rFonts w:ascii="Times New Roman" w:eastAsia="Times New Roman" w:hAnsi="Times New Roman" w:cs="Times New Roman"/>
          <w:bCs/>
          <w:iCs/>
          <w:lang w:eastAsia="pl-PL"/>
        </w:rPr>
        <w:t xml:space="preserve">          5) podatek VAT.</w:t>
      </w:r>
    </w:p>
    <w:p w:rsidR="009559AB" w:rsidRPr="009559AB" w:rsidRDefault="009559AB" w:rsidP="009559AB">
      <w:pPr>
        <w:numPr>
          <w:ilvl w:val="0"/>
          <w:numId w:val="20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Zamawiający zastrzega sobie prawo zamówienia mniejszej lub większej  niż określona w ust. 2</w:t>
      </w:r>
    </w:p>
    <w:p w:rsidR="009559AB" w:rsidRPr="009559AB" w:rsidRDefault="009559AB" w:rsidP="009559AB">
      <w:p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 xml:space="preserve">      ilości przedmiotu  umowy  w przypadku zmniejszenia lub zwiększenia się jego zapotrzebowania</w:t>
      </w:r>
    </w:p>
    <w:p w:rsidR="009559AB" w:rsidRPr="009559AB" w:rsidRDefault="009559AB" w:rsidP="009559AB">
      <w:p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 xml:space="preserve">      do czasu osiągnięcia  wartości wynagrodzenia  określonego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>§ 7 ust. 2 umowy.</w:t>
      </w:r>
    </w:p>
    <w:p w:rsidR="009559AB" w:rsidRPr="009559AB" w:rsidRDefault="009559AB" w:rsidP="009559AB">
      <w:p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5.  Nie zamówienie w okresie obowiązywania niniejszej umowy preparatów dezynfekcyjnych w ilości określonej w  ust. 2 nie stanowi podstawy do dochodzenia przez Wykonawcę roszczeń o zamówienie pozostałej części preparatów ani też innych  roszczeń finansowych z tego tytułu.</w:t>
      </w:r>
    </w:p>
    <w:p w:rsidR="009559AB" w:rsidRPr="009559AB" w:rsidRDefault="009559AB" w:rsidP="009559AB">
      <w:pPr>
        <w:tabs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6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 xml:space="preserve">.  Wykonawca </w:t>
      </w:r>
      <w:r w:rsidRPr="009559AB">
        <w:rPr>
          <w:rFonts w:ascii="Times New Roman" w:eastAsia="Times New Roman" w:hAnsi="Times New Roman" w:cs="Times New Roman"/>
          <w:lang w:eastAsia="pl-PL"/>
        </w:rPr>
        <w:t>oświadcza, iż posiada wszelkie uprawnienia niezbędne do realizacji niniejszej umowy.</w:t>
      </w:r>
    </w:p>
    <w:p w:rsidR="009559AB" w:rsidRPr="009559AB" w:rsidRDefault="009559AB" w:rsidP="009559AB">
      <w:p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559AB" w:rsidRPr="009559AB" w:rsidRDefault="009559AB" w:rsidP="009559AB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559AB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9559AB" w:rsidRPr="009559AB" w:rsidRDefault="009559AB" w:rsidP="009559AB">
      <w:pPr>
        <w:numPr>
          <w:ilvl w:val="0"/>
          <w:numId w:val="18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9559AB">
        <w:rPr>
          <w:rFonts w:ascii="Times New Roman" w:eastAsia="Times New Roman" w:hAnsi="Times New Roman" w:cs="Times New Roman"/>
          <w:lang w:eastAsia="pl-PL"/>
        </w:rPr>
        <w:t>zobowiązuje się dostarczać przedmiot zamówienia na własny koszt, w raz z fakturą VAT w wersji papierowej</w:t>
      </w:r>
      <w:r w:rsidRPr="009559AB">
        <w:rPr>
          <w:rFonts w:ascii="Times New Roman" w:eastAsia="Times New Roman" w:hAnsi="Times New Roman" w:cs="Times New Roman"/>
          <w:color w:val="DC2300"/>
          <w:lang w:eastAsia="pl-PL"/>
        </w:rPr>
        <w:t xml:space="preserve"> 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na teren siedziby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 xml:space="preserve">Zamawiającego </w:t>
      </w:r>
      <w:r w:rsidRPr="009559AB">
        <w:rPr>
          <w:rFonts w:ascii="Times New Roman" w:eastAsia="Times New Roman" w:hAnsi="Times New Roman" w:cs="Times New Roman"/>
          <w:lang w:eastAsia="pl-PL"/>
        </w:rPr>
        <w:t>(ul.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Mickiewicza 26 – Dział Farmacji) w terminie </w:t>
      </w:r>
      <w:r w:rsidRPr="009559AB">
        <w:rPr>
          <w:rFonts w:ascii="Times New Roman" w:eastAsia="Times New Roman" w:hAnsi="Times New Roman" w:cs="Times New Roman"/>
          <w:b/>
          <w:bCs/>
          <w:lang w:eastAsia="pl-PL"/>
        </w:rPr>
        <w:t xml:space="preserve">do 3 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dni roboczych (od poniedziałku do piątku), licząc od dnia złożenia pisemnego zamówienia zawierającego </w:t>
      </w:r>
    </w:p>
    <w:p w:rsidR="009559AB" w:rsidRPr="009559AB" w:rsidRDefault="009559AB" w:rsidP="009559AB">
      <w:pPr>
        <w:numPr>
          <w:ilvl w:val="0"/>
          <w:numId w:val="11"/>
        </w:numPr>
        <w:tabs>
          <w:tab w:val="num" w:pos="540"/>
          <w:tab w:val="left" w:pos="1368"/>
        </w:tabs>
        <w:suppressAutoHyphens/>
        <w:overflowPunct w:val="0"/>
        <w:autoSpaceDE w:val="0"/>
        <w:spacing w:after="0" w:line="240" w:lineRule="auto"/>
        <w:ind w:left="828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 xml:space="preserve"> określenie rodzaju i ilości zamawianego towaru,</w:t>
      </w:r>
    </w:p>
    <w:p w:rsidR="009559AB" w:rsidRPr="009559AB" w:rsidRDefault="009559AB" w:rsidP="009559AB">
      <w:pPr>
        <w:numPr>
          <w:ilvl w:val="0"/>
          <w:numId w:val="11"/>
        </w:numPr>
        <w:tabs>
          <w:tab w:val="num" w:pos="540"/>
          <w:tab w:val="left" w:pos="1368"/>
        </w:tabs>
        <w:suppressAutoHyphens/>
        <w:overflowPunct w:val="0"/>
        <w:autoSpaceDE w:val="0"/>
        <w:spacing w:after="0" w:line="240" w:lineRule="auto"/>
        <w:ind w:left="82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lastRenderedPageBreak/>
        <w:t xml:space="preserve"> podaniu danych 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>Zamawiającego.</w:t>
      </w:r>
    </w:p>
    <w:p w:rsidR="009559AB" w:rsidRPr="009559AB" w:rsidRDefault="009559AB" w:rsidP="009559AB">
      <w:pPr>
        <w:numPr>
          <w:ilvl w:val="0"/>
          <w:numId w:val="17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Zamówienia będą składane  telefonicznie, faxem lub drogą elektroniczną.</w:t>
      </w:r>
    </w:p>
    <w:p w:rsidR="009559AB" w:rsidRPr="009559AB" w:rsidRDefault="009559AB" w:rsidP="009559AB">
      <w:pPr>
        <w:numPr>
          <w:ilvl w:val="0"/>
          <w:numId w:val="17"/>
        </w:numPr>
        <w:tabs>
          <w:tab w:val="left" w:pos="720"/>
          <w:tab w:val="left" w:pos="900"/>
        </w:tabs>
        <w:suppressAutoHyphens/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 xml:space="preserve">Dostarczany towar musi mieć, co najmniej 12  miesięczny okres przydatności do użycia. </w:t>
      </w:r>
    </w:p>
    <w:p w:rsidR="009559AB" w:rsidRPr="009559AB" w:rsidRDefault="009559AB" w:rsidP="009559AB">
      <w:pPr>
        <w:tabs>
          <w:tab w:val="left" w:pos="0"/>
          <w:tab w:val="left" w:pos="540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559AB" w:rsidRPr="009559AB" w:rsidRDefault="009559AB" w:rsidP="009559AB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559AB">
        <w:rPr>
          <w:rFonts w:ascii="Times New Roman" w:eastAsia="Times New Roman" w:hAnsi="Times New Roman" w:cs="Times New Roman"/>
          <w:b/>
          <w:lang w:eastAsia="pl-PL"/>
        </w:rPr>
        <w:t>§ 3</w:t>
      </w:r>
    </w:p>
    <w:p w:rsidR="009559AB" w:rsidRPr="009559AB" w:rsidRDefault="009559AB" w:rsidP="009559AB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 ponosi pełną odpowiedzialność za niewykonanie lub niewłaściwe wykonanie dostaw objętych niniejszą umową.</w:t>
      </w:r>
    </w:p>
    <w:p w:rsidR="009559AB" w:rsidRPr="009559AB" w:rsidRDefault="009559AB" w:rsidP="009559AB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ponosi pełną odpowiedzialność za szkody powstałe przy transporcie przedmiotu poszczególnych dostaw i jest obowiązany zapewnić właściwe i bezpieczne warunki przewozu. </w:t>
      </w:r>
    </w:p>
    <w:p w:rsidR="009559AB" w:rsidRPr="009559AB" w:rsidRDefault="009559AB" w:rsidP="009559AB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 nie może powierzyć wykonania niniejszej umowy w całości lub w części osobom trzecim w zakresie innym niż określony w ofercie, bez pisemnej zgody Zamawiającego.</w:t>
      </w:r>
    </w:p>
    <w:p w:rsidR="009559AB" w:rsidRPr="009559AB" w:rsidRDefault="009559AB" w:rsidP="009559AB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559AB">
        <w:rPr>
          <w:rFonts w:ascii="Times New Roman" w:eastAsia="Times New Roman" w:hAnsi="Times New Roman" w:cs="Times New Roman"/>
          <w:b/>
          <w:lang w:eastAsia="pl-PL"/>
        </w:rPr>
        <w:t>§ 4</w:t>
      </w:r>
    </w:p>
    <w:p w:rsidR="009559AB" w:rsidRPr="009559AB" w:rsidRDefault="009559AB" w:rsidP="009559AB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numPr>
          <w:ilvl w:val="0"/>
          <w:numId w:val="16"/>
        </w:numPr>
        <w:tabs>
          <w:tab w:val="left" w:pos="81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 xml:space="preserve">W okresie trwania umowy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 zobowiązany jest do pisemnego zawiadomienia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 xml:space="preserve">Zamawiającego </w:t>
      </w:r>
      <w:r w:rsidRPr="009559AB">
        <w:rPr>
          <w:rFonts w:ascii="Times New Roman" w:eastAsia="Times New Roman" w:hAnsi="Times New Roman" w:cs="Times New Roman"/>
          <w:lang w:eastAsia="pl-PL"/>
        </w:rPr>
        <w:t>w terminie 7 dni od zaistnienia zdarzenia o:</w:t>
      </w:r>
    </w:p>
    <w:p w:rsidR="009559AB" w:rsidRPr="009559AB" w:rsidRDefault="009559AB" w:rsidP="009559AB">
      <w:pPr>
        <w:numPr>
          <w:ilvl w:val="0"/>
          <w:numId w:val="10"/>
        </w:numPr>
        <w:tabs>
          <w:tab w:val="num" w:pos="435"/>
          <w:tab w:val="num" w:pos="1077"/>
          <w:tab w:val="left" w:pos="2154"/>
        </w:tabs>
        <w:suppressAutoHyphens/>
        <w:overflowPunct w:val="0"/>
        <w:autoSpaceDE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 xml:space="preserve">zmianie nazwy lub siedziby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, pod rygorem uznania za doręczone skutecznie wszelkich pism skierowanych przez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 do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 na dotychczasowy adres,</w:t>
      </w:r>
    </w:p>
    <w:p w:rsidR="009559AB" w:rsidRPr="009559AB" w:rsidRDefault="009559AB" w:rsidP="009559AB">
      <w:pPr>
        <w:numPr>
          <w:ilvl w:val="0"/>
          <w:numId w:val="10"/>
        </w:numPr>
        <w:tabs>
          <w:tab w:val="num" w:pos="435"/>
          <w:tab w:val="num" w:pos="1077"/>
          <w:tab w:val="left" w:pos="2154"/>
        </w:tabs>
        <w:suppressAutoHyphens/>
        <w:overflowPunct w:val="0"/>
        <w:autoSpaceDE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 xml:space="preserve">zmianie osób reprezentujących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>Wykonawcę</w:t>
      </w:r>
      <w:r w:rsidRPr="009559AB">
        <w:rPr>
          <w:rFonts w:ascii="Times New Roman" w:eastAsia="Times New Roman" w:hAnsi="Times New Roman" w:cs="Times New Roman"/>
          <w:lang w:eastAsia="pl-PL"/>
        </w:rPr>
        <w:t>,</w:t>
      </w:r>
    </w:p>
    <w:p w:rsidR="009559AB" w:rsidRPr="009559AB" w:rsidRDefault="009559AB" w:rsidP="009559AB">
      <w:pPr>
        <w:numPr>
          <w:ilvl w:val="0"/>
          <w:numId w:val="10"/>
        </w:numPr>
        <w:tabs>
          <w:tab w:val="num" w:pos="435"/>
          <w:tab w:val="num" w:pos="1077"/>
          <w:tab w:val="left" w:pos="2154"/>
        </w:tabs>
        <w:suppressAutoHyphens/>
        <w:overflowPunct w:val="0"/>
        <w:autoSpaceDE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 xml:space="preserve">wszczęciu postępowania układowego, w którym uczestniczy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9559AB">
        <w:rPr>
          <w:rFonts w:ascii="Times New Roman" w:eastAsia="Times New Roman" w:hAnsi="Times New Roman" w:cs="Times New Roman"/>
          <w:lang w:eastAsia="pl-PL"/>
        </w:rPr>
        <w:t>,</w:t>
      </w:r>
    </w:p>
    <w:p w:rsidR="009559AB" w:rsidRPr="009559AB" w:rsidRDefault="009559AB" w:rsidP="009559AB">
      <w:pPr>
        <w:numPr>
          <w:ilvl w:val="0"/>
          <w:numId w:val="10"/>
        </w:numPr>
        <w:tabs>
          <w:tab w:val="num" w:pos="435"/>
          <w:tab w:val="num" w:pos="1077"/>
          <w:tab w:val="left" w:pos="2154"/>
        </w:tabs>
        <w:suppressAutoHyphens/>
        <w:overflowPunct w:val="0"/>
        <w:autoSpaceDE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 xml:space="preserve">ogłoszeniu likwidacji lub upadłości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9559AB" w:rsidRPr="009559AB" w:rsidRDefault="009559AB" w:rsidP="009559AB">
      <w:pPr>
        <w:numPr>
          <w:ilvl w:val="0"/>
          <w:numId w:val="10"/>
        </w:numPr>
        <w:tabs>
          <w:tab w:val="num" w:pos="435"/>
          <w:tab w:val="num" w:pos="1077"/>
          <w:tab w:val="left" w:pos="2154"/>
        </w:tabs>
        <w:suppressAutoHyphens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 xml:space="preserve">zawieszeniu działalności przez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>Wykonawcę</w:t>
      </w:r>
      <w:r w:rsidRPr="009559AB">
        <w:rPr>
          <w:rFonts w:ascii="Times New Roman" w:eastAsia="Times New Roman" w:hAnsi="Times New Roman" w:cs="Times New Roman"/>
          <w:lang w:eastAsia="pl-PL"/>
        </w:rPr>
        <w:t>.</w:t>
      </w:r>
    </w:p>
    <w:p w:rsidR="009559AB" w:rsidRPr="009559AB" w:rsidRDefault="009559AB" w:rsidP="009559AB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559AB">
        <w:rPr>
          <w:rFonts w:ascii="Times New Roman" w:eastAsia="Times New Roman" w:hAnsi="Times New Roman" w:cs="Times New Roman"/>
          <w:b/>
          <w:lang w:eastAsia="pl-PL"/>
        </w:rPr>
        <w:t>§ 5</w:t>
      </w:r>
    </w:p>
    <w:p w:rsidR="009559AB" w:rsidRPr="009559AB" w:rsidRDefault="009559AB" w:rsidP="009559AB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numPr>
          <w:ilvl w:val="0"/>
          <w:numId w:val="12"/>
        </w:numPr>
        <w:tabs>
          <w:tab w:val="num" w:pos="420"/>
          <w:tab w:val="left" w:pos="720"/>
        </w:tabs>
        <w:suppressAutoHyphens/>
        <w:overflowPunct w:val="0"/>
        <w:autoSpaceDE w:val="0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 xml:space="preserve">Nadzór ze strony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 nad realizacją przedmiotu umowy będzie pełnić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 xml:space="preserve">Piotr Denis, Gabriela Grochowska 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59AB">
        <w:rPr>
          <w:rFonts w:ascii="Times New Roman" w:eastAsia="Times New Roman" w:hAnsi="Times New Roman" w:cs="Times New Roman"/>
          <w:b/>
          <w:bCs/>
          <w:lang w:eastAsia="pl-PL"/>
        </w:rPr>
        <w:t xml:space="preserve">tel. (052) 3896 226, </w:t>
      </w:r>
      <w:proofErr w:type="spellStart"/>
      <w:r w:rsidRPr="009559AB">
        <w:rPr>
          <w:rFonts w:ascii="Times New Roman" w:eastAsia="Times New Roman" w:hAnsi="Times New Roman" w:cs="Times New Roman"/>
          <w:b/>
          <w:bCs/>
          <w:lang w:eastAsia="pl-PL"/>
        </w:rPr>
        <w:t>mob</w:t>
      </w:r>
      <w:proofErr w:type="spellEnd"/>
      <w:r w:rsidRPr="009559AB">
        <w:rPr>
          <w:rFonts w:ascii="Times New Roman" w:eastAsia="Times New Roman" w:hAnsi="Times New Roman" w:cs="Times New Roman"/>
          <w:b/>
          <w:bCs/>
          <w:lang w:eastAsia="pl-PL"/>
        </w:rPr>
        <w:t>. 666 029 153.</w:t>
      </w:r>
    </w:p>
    <w:p w:rsidR="009559AB" w:rsidRPr="009559AB" w:rsidRDefault="009559AB" w:rsidP="009559AB">
      <w:pPr>
        <w:numPr>
          <w:ilvl w:val="0"/>
          <w:numId w:val="12"/>
        </w:numPr>
        <w:tabs>
          <w:tab w:val="num" w:pos="420"/>
          <w:tab w:val="left" w:pos="720"/>
        </w:tabs>
        <w:suppressAutoHyphens/>
        <w:overflowPunct w:val="0"/>
        <w:autoSpaceDE w:val="0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 xml:space="preserve">Nadzór nad realizacją umowy ze strony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 będzie pełnić 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>…………..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>tel. ………………</w:t>
      </w:r>
    </w:p>
    <w:p w:rsidR="009559AB" w:rsidRPr="009559AB" w:rsidRDefault="009559AB" w:rsidP="009559AB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tabs>
          <w:tab w:val="left" w:pos="360"/>
        </w:tabs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559AB">
        <w:rPr>
          <w:rFonts w:ascii="Times New Roman" w:eastAsia="Times New Roman" w:hAnsi="Times New Roman" w:cs="Times New Roman"/>
          <w:b/>
          <w:lang w:eastAsia="pl-PL"/>
        </w:rPr>
        <w:t>§ 6</w:t>
      </w:r>
    </w:p>
    <w:p w:rsidR="009559AB" w:rsidRPr="009559AB" w:rsidRDefault="009559AB" w:rsidP="009559AB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może dokonać cesji wierzytelności wynikających z niniejszej umowy </w:t>
      </w:r>
      <w:r w:rsidRPr="009559AB">
        <w:rPr>
          <w:rFonts w:ascii="Times New Roman" w:eastAsia="Times New Roman" w:hAnsi="Times New Roman" w:cs="Times New Roman"/>
          <w:u w:val="single"/>
          <w:lang w:eastAsia="pl-PL"/>
        </w:rPr>
        <w:t xml:space="preserve">wyłącznie za zgodą </w:t>
      </w:r>
      <w:r w:rsidRPr="009559A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Zamawiającego </w:t>
      </w:r>
      <w:r w:rsidRPr="009559AB">
        <w:rPr>
          <w:rFonts w:ascii="Times New Roman" w:eastAsia="Times New Roman" w:hAnsi="Times New Roman" w:cs="Times New Roman"/>
          <w:u w:val="single"/>
          <w:lang w:eastAsia="pl-PL"/>
        </w:rPr>
        <w:t>wyrażoną na piśmie</w:t>
      </w:r>
      <w:r w:rsidRPr="009559AB">
        <w:rPr>
          <w:rFonts w:ascii="Times New Roman" w:eastAsia="Times New Roman" w:hAnsi="Times New Roman" w:cs="Times New Roman"/>
          <w:lang w:eastAsia="pl-PL"/>
        </w:rPr>
        <w:t>.</w:t>
      </w:r>
    </w:p>
    <w:p w:rsidR="009559AB" w:rsidRPr="009559AB" w:rsidRDefault="009559AB" w:rsidP="009559AB">
      <w:pPr>
        <w:numPr>
          <w:ilvl w:val="0"/>
          <w:numId w:val="8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Brak powyższej zgody Zamawiającego powoduje nieważność cesji.</w:t>
      </w:r>
    </w:p>
    <w:p w:rsidR="009559AB" w:rsidRPr="009559AB" w:rsidRDefault="009559AB" w:rsidP="009559AB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559AB" w:rsidRPr="009559AB" w:rsidRDefault="009559AB" w:rsidP="009559AB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559AB">
        <w:rPr>
          <w:rFonts w:ascii="Times New Roman" w:eastAsia="Times New Roman" w:hAnsi="Times New Roman" w:cs="Times New Roman"/>
          <w:b/>
          <w:lang w:eastAsia="pl-PL"/>
        </w:rPr>
        <w:t>§ 7</w:t>
      </w:r>
    </w:p>
    <w:p w:rsidR="009559AB" w:rsidRPr="009559AB" w:rsidRDefault="009559AB" w:rsidP="009559AB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559AB" w:rsidRPr="009559AB" w:rsidRDefault="009559AB" w:rsidP="009559A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 xml:space="preserve">Wynagrodzenie za dostawy objęte przedmiotem umowy będzie ustalane według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 xml:space="preserve">załącznika nr 4a do SIWZ– Formularz cenowy </w:t>
      </w:r>
      <w:r w:rsidRPr="009559AB">
        <w:rPr>
          <w:rFonts w:ascii="Times New Roman" w:eastAsia="Times New Roman" w:hAnsi="Times New Roman" w:cs="Times New Roman"/>
          <w:lang w:eastAsia="pl-PL"/>
        </w:rPr>
        <w:t>(załącznik nr 1 do umowy), zawierającego ceny jednostkowe netto i brutto zamawianego asortymentu.</w:t>
      </w:r>
    </w:p>
    <w:p w:rsidR="009559AB" w:rsidRPr="009559AB" w:rsidRDefault="009559AB" w:rsidP="009559A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b/>
          <w:lang w:eastAsia="pl-PL"/>
        </w:rPr>
        <w:t>Wartość umowy netto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 wynosi :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 xml:space="preserve">……. 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>PLN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  / słownie :…………………………………. /</w:t>
      </w:r>
    </w:p>
    <w:p w:rsidR="009559AB" w:rsidRPr="009559AB" w:rsidRDefault="009559AB" w:rsidP="009559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 xml:space="preserve">       VAT  …………… %  …………….PLN</w:t>
      </w:r>
    </w:p>
    <w:p w:rsidR="009559AB" w:rsidRPr="009559AB" w:rsidRDefault="009559AB" w:rsidP="009559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b/>
          <w:lang w:eastAsia="pl-PL"/>
        </w:rPr>
        <w:t>Wartość umowy brutto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 wynosi :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 xml:space="preserve">…………….. PLN 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 / słownie : ……………………………………/</w:t>
      </w:r>
    </w:p>
    <w:p w:rsidR="009559AB" w:rsidRPr="009559AB" w:rsidRDefault="009559AB" w:rsidP="009559AB">
      <w:pPr>
        <w:numPr>
          <w:ilvl w:val="0"/>
          <w:numId w:val="15"/>
        </w:num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Wykonawca gwarantuje niezmienność cen jednostkowych netto w zakresie całości przedmiotu</w:t>
      </w:r>
    </w:p>
    <w:p w:rsidR="009559AB" w:rsidRPr="009559AB" w:rsidRDefault="009559AB" w:rsidP="009559AB">
      <w:pPr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objętego</w:t>
      </w:r>
      <w:r w:rsidRPr="009559AB">
        <w:rPr>
          <w:rFonts w:ascii="Arial Narrow" w:eastAsia="Times New Roman" w:hAnsi="Arial Narrow" w:cs="Times New Roman"/>
          <w:lang w:eastAsia="pl-PL"/>
        </w:rPr>
        <w:t xml:space="preserve"> 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niniejszą umową w okresie trwania umowy z zastrzeżeniem zapisów 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>§ 12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9559AB" w:rsidRPr="009559AB" w:rsidRDefault="009559AB" w:rsidP="009559AB">
      <w:pPr>
        <w:numPr>
          <w:ilvl w:val="0"/>
          <w:numId w:val="15"/>
        </w:numPr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Podane w formularzu cenowym ilości są szacunkowym zapotrzebowaniem 24 m-</w:t>
      </w:r>
      <w:proofErr w:type="spellStart"/>
      <w:r w:rsidRPr="009559AB">
        <w:rPr>
          <w:rFonts w:ascii="Times New Roman" w:eastAsia="Times New Roman" w:hAnsi="Times New Roman" w:cs="Times New Roman"/>
          <w:lang w:eastAsia="pl-PL"/>
        </w:rPr>
        <w:t>cznym</w:t>
      </w:r>
      <w:proofErr w:type="spellEnd"/>
      <w:r w:rsidRPr="009559AB">
        <w:rPr>
          <w:rFonts w:ascii="Times New Roman" w:eastAsia="Times New Roman" w:hAnsi="Times New Roman" w:cs="Times New Roman"/>
          <w:lang w:eastAsia="pl-PL"/>
        </w:rPr>
        <w:t>.</w:t>
      </w:r>
    </w:p>
    <w:p w:rsidR="009559AB" w:rsidRPr="009559AB" w:rsidRDefault="009559AB" w:rsidP="009559A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Zamawiający zastrzega  sobie prawo rezygnacji z zakupu części zamówienia, wynikające z braku zapotrzebowania na dany asortyment lub   zmniejszenia zapotrzebowania, przy czym zmniejszenie asortymentu nie przekroczy 40%.</w:t>
      </w:r>
    </w:p>
    <w:p w:rsidR="009559AB" w:rsidRPr="009559AB" w:rsidRDefault="009559AB" w:rsidP="009559A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 xml:space="preserve">Zamawiający będzie płacił wynagrodzenie w terminie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 xml:space="preserve">………. </w:t>
      </w:r>
      <w:r w:rsidRPr="009559AB">
        <w:rPr>
          <w:rFonts w:ascii="Times New Roman" w:eastAsia="Times New Roman" w:hAnsi="Times New Roman" w:cs="Times New Roman"/>
          <w:lang w:eastAsia="pl-PL"/>
        </w:rPr>
        <w:t>dni od wystawienia faktury VAT. Za dzień zapłaty  uważa się dzień obciążenia rachunku bankowego Zamawiającego.</w:t>
      </w:r>
    </w:p>
    <w:p w:rsidR="009559AB" w:rsidRPr="009559AB" w:rsidRDefault="009559AB" w:rsidP="009559A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lastRenderedPageBreak/>
        <w:t xml:space="preserve">Zamawiający będzie płacił wynagrodzenie na rachunek bankowy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 - 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>…………………</w:t>
      </w:r>
    </w:p>
    <w:p w:rsidR="009559AB" w:rsidRPr="009559AB" w:rsidRDefault="009559AB" w:rsidP="009559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7.    Zamawiający oświadcza, że jest płatnikiem podatku VAT, a jego numer NIP to 504-000-89-67.</w:t>
      </w:r>
    </w:p>
    <w:p w:rsidR="009559AB" w:rsidRPr="009559AB" w:rsidRDefault="009559AB" w:rsidP="009559AB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559AB">
        <w:rPr>
          <w:rFonts w:ascii="Times New Roman" w:eastAsia="Times New Roman" w:hAnsi="Times New Roman" w:cs="Times New Roman"/>
          <w:b/>
          <w:lang w:eastAsia="pl-PL"/>
        </w:rPr>
        <w:t>§ 8</w:t>
      </w:r>
    </w:p>
    <w:p w:rsidR="009559AB" w:rsidRPr="009559AB" w:rsidRDefault="009559AB" w:rsidP="009559AB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numPr>
          <w:ilvl w:val="6"/>
          <w:numId w:val="13"/>
        </w:numPr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 zapłaci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>Zamawiającemu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 kary umowne:</w:t>
      </w:r>
    </w:p>
    <w:p w:rsidR="009559AB" w:rsidRPr="009559AB" w:rsidRDefault="009559AB" w:rsidP="009559AB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 xml:space="preserve">w przypadku braku możliwości dostarczenia towaru z winy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 xml:space="preserve">Wykonawcy </w:t>
      </w:r>
      <w:r w:rsidRPr="009559AB">
        <w:rPr>
          <w:rFonts w:ascii="Times New Roman" w:eastAsia="Times New Roman" w:hAnsi="Times New Roman" w:cs="Times New Roman"/>
          <w:lang w:eastAsia="pl-PL"/>
        </w:rPr>
        <w:t>– w wysokości 2,0%</w:t>
      </w:r>
    </w:p>
    <w:p w:rsidR="009559AB" w:rsidRPr="009559AB" w:rsidRDefault="009559AB" w:rsidP="009559AB">
      <w:pPr>
        <w:tabs>
          <w:tab w:val="left" w:pos="129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 xml:space="preserve">      wartości nie dostarczonego towaru, </w:t>
      </w:r>
    </w:p>
    <w:p w:rsidR="009559AB" w:rsidRPr="009559AB" w:rsidRDefault="009559AB" w:rsidP="009559AB">
      <w:pPr>
        <w:numPr>
          <w:ilvl w:val="0"/>
          <w:numId w:val="13"/>
        </w:numPr>
        <w:tabs>
          <w:tab w:val="left" w:pos="129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w przypadku opóźnienia dostawy – 1% wartości danego zamówienia za każdy dzień opóźnienia.</w:t>
      </w:r>
    </w:p>
    <w:p w:rsidR="009559AB" w:rsidRPr="009559AB" w:rsidRDefault="009559AB" w:rsidP="009559A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2.    Odsetki ustawowe będą regulowane zgodnie z Kodeksem Cywilnym i porozumieniem stron.</w:t>
      </w:r>
    </w:p>
    <w:p w:rsidR="009559AB" w:rsidRPr="009559AB" w:rsidRDefault="009559AB" w:rsidP="009559AB">
      <w:pPr>
        <w:numPr>
          <w:ilvl w:val="0"/>
          <w:numId w:val="12"/>
        </w:numPr>
        <w:tabs>
          <w:tab w:val="clear" w:pos="360"/>
          <w:tab w:val="num" w:pos="420"/>
          <w:tab w:val="left" w:pos="720"/>
        </w:tabs>
        <w:suppressAutoHyphens/>
        <w:overflowPunct w:val="0"/>
        <w:autoSpaceDE w:val="0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 xml:space="preserve">W przypadku odstąpienia od umowy z winy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 xml:space="preserve">Wykonawcy, 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zapłaci on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>Zamawiającemu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 karę w wysokości 5 % wartości niezrealizowanej umowy. Podstawą do określenia wartości niezrealizowanej umowy będzie różnica pomiędzy ilościami podanymi w załączniku nr 1a ilościami faktycznie zrealizowanych dostaw.</w:t>
      </w:r>
    </w:p>
    <w:p w:rsidR="009559AB" w:rsidRPr="009559AB" w:rsidRDefault="009559AB" w:rsidP="009559AB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 xml:space="preserve">W przypadku odstąpienia od umowy z winy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, zapłaci on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 karę w wysokości 5 % wartości niezrealizowanej umowy. Podstawą do określenia wartości niezrealizowanej umowy będzie różnica pomiędzy ilościami podanymi w załączniku nr 1a ilościami faktycznie zrealizowanych dostaw.</w:t>
      </w:r>
    </w:p>
    <w:p w:rsidR="009559AB" w:rsidRPr="009559AB" w:rsidRDefault="009559AB" w:rsidP="009559AB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 xml:space="preserve">5.    Przy zapłacie należności za dostarczony towar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 potrąci ewentualne kary umowne.</w:t>
      </w:r>
    </w:p>
    <w:p w:rsidR="009559AB" w:rsidRPr="009559AB" w:rsidRDefault="009559AB" w:rsidP="009559AB">
      <w:pPr>
        <w:tabs>
          <w:tab w:val="left" w:pos="360"/>
        </w:tabs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6.   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 xml:space="preserve">Zamawiający 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zastrzega sobie prawo dochodzenia od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 odszkodowania na zasadach ogólnych w przypadku, gdy określone w umowie kary umowne nie pokryją rzeczywiście wyrządzonej szkody wskutek niewykonania lub nienależytego wykonania przez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 xml:space="preserve">Wykonawcę </w:t>
      </w:r>
      <w:r w:rsidRPr="009559AB">
        <w:rPr>
          <w:rFonts w:ascii="Times New Roman" w:eastAsia="Times New Roman" w:hAnsi="Times New Roman" w:cs="Times New Roman"/>
          <w:lang w:eastAsia="pl-PL"/>
        </w:rPr>
        <w:t>umowy.</w:t>
      </w:r>
    </w:p>
    <w:p w:rsidR="009559AB" w:rsidRPr="009559AB" w:rsidRDefault="009559AB" w:rsidP="009559AB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559AB">
        <w:rPr>
          <w:rFonts w:ascii="Times New Roman" w:eastAsia="Times New Roman" w:hAnsi="Times New Roman" w:cs="Times New Roman"/>
          <w:b/>
          <w:lang w:eastAsia="pl-PL"/>
        </w:rPr>
        <w:t>§ 9</w:t>
      </w:r>
    </w:p>
    <w:p w:rsidR="009559AB" w:rsidRPr="009559AB" w:rsidRDefault="009559AB" w:rsidP="009559A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 xml:space="preserve">1.  Zamawiający może odstąpić od umowy w trybie natychmiastowym w przypadku: </w:t>
      </w:r>
    </w:p>
    <w:p w:rsidR="009559AB" w:rsidRPr="009559AB" w:rsidRDefault="009559AB" w:rsidP="009559AB">
      <w:pPr>
        <w:numPr>
          <w:ilvl w:val="0"/>
          <w:numId w:val="21"/>
        </w:numPr>
        <w:spacing w:after="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zaistnienia okoliczności o których mowa w art.145 ustawy Prawo zamówień publicznych;</w:t>
      </w:r>
    </w:p>
    <w:p w:rsidR="009559AB" w:rsidRPr="009559AB" w:rsidRDefault="009559AB" w:rsidP="009559AB">
      <w:pPr>
        <w:numPr>
          <w:ilvl w:val="0"/>
          <w:numId w:val="21"/>
        </w:numPr>
        <w:spacing w:after="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 xml:space="preserve">niedopełnienia przez Wykonawcę warunków określonych w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 xml:space="preserve">§ 1 </w:t>
      </w:r>
      <w:r w:rsidRPr="009559AB">
        <w:rPr>
          <w:rFonts w:ascii="Times New Roman" w:eastAsia="Times New Roman" w:hAnsi="Times New Roman" w:cs="Times New Roman"/>
          <w:lang w:eastAsia="pl-PL"/>
        </w:rPr>
        <w:t>umowy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>;</w:t>
      </w:r>
    </w:p>
    <w:p w:rsidR="009559AB" w:rsidRPr="009559AB" w:rsidRDefault="009559AB" w:rsidP="009559AB">
      <w:pPr>
        <w:numPr>
          <w:ilvl w:val="0"/>
          <w:numId w:val="21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 swoje prawa i obowiązki przeniósł na osobę trzecią, nie uzyskawszy na to pisemnej zgody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Pr="009559AB">
        <w:rPr>
          <w:rFonts w:ascii="Times New Roman" w:eastAsia="Times New Roman" w:hAnsi="Times New Roman" w:cs="Times New Roman"/>
          <w:lang w:eastAsia="pl-PL"/>
        </w:rPr>
        <w:t>;</w:t>
      </w:r>
    </w:p>
    <w:p w:rsidR="009559AB" w:rsidRPr="009559AB" w:rsidRDefault="009559AB" w:rsidP="009559AB">
      <w:pPr>
        <w:numPr>
          <w:ilvl w:val="0"/>
          <w:numId w:val="21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 xml:space="preserve">świadczone przez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>Wykonawcę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 dostawy są nieodpowiedniej jakości,</w:t>
      </w:r>
    </w:p>
    <w:p w:rsidR="009559AB" w:rsidRPr="009559AB" w:rsidRDefault="009559AB" w:rsidP="009559AB">
      <w:pPr>
        <w:numPr>
          <w:ilvl w:val="0"/>
          <w:numId w:val="21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9559AB">
        <w:rPr>
          <w:rFonts w:ascii="Times New Roman" w:eastAsia="Times New Roman" w:hAnsi="Times New Roman" w:cs="Times New Roman"/>
          <w:lang w:eastAsia="pl-PL"/>
        </w:rPr>
        <w:t>uchyla się od przyjęcia zamówienia w sposób przewidziany niniejszą umowa;</w:t>
      </w:r>
    </w:p>
    <w:p w:rsidR="009559AB" w:rsidRPr="009559AB" w:rsidRDefault="009559AB" w:rsidP="009559AB">
      <w:pPr>
        <w:numPr>
          <w:ilvl w:val="0"/>
          <w:numId w:val="21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co najmniej dwukrotnie nie zrealizował zamówień w terminie ustalonym niniejszą umową, co uniemożliwiło lub utrudniło  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 xml:space="preserve">Zamawiającemu </w:t>
      </w:r>
      <w:r w:rsidRPr="009559AB">
        <w:rPr>
          <w:rFonts w:ascii="Times New Roman" w:eastAsia="Times New Roman" w:hAnsi="Times New Roman" w:cs="Times New Roman"/>
          <w:lang w:eastAsia="pl-PL"/>
        </w:rPr>
        <w:t>wykonanie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559AB">
        <w:rPr>
          <w:rFonts w:ascii="Times New Roman" w:eastAsia="Times New Roman" w:hAnsi="Times New Roman" w:cs="Times New Roman"/>
          <w:lang w:eastAsia="pl-PL"/>
        </w:rPr>
        <w:t>czynności, do których został powołany a w szczególności zagroziło zdrowiu lub życiu pacjentów;</w:t>
      </w:r>
    </w:p>
    <w:p w:rsidR="009559AB" w:rsidRPr="009559AB" w:rsidRDefault="009559AB" w:rsidP="009559AB">
      <w:pPr>
        <w:numPr>
          <w:ilvl w:val="0"/>
          <w:numId w:val="21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utracił  konieczne uprawnienia do wykonywania przedmiotu zamówienia;  </w:t>
      </w:r>
    </w:p>
    <w:p w:rsidR="009559AB" w:rsidRPr="009559AB" w:rsidRDefault="009559AB" w:rsidP="009559AB">
      <w:pPr>
        <w:numPr>
          <w:ilvl w:val="0"/>
          <w:numId w:val="21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zostanie ogłoszona likwidacja firmy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 xml:space="preserve"> Wykonawcy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, bądź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 zawiesi działalność,</w:t>
      </w:r>
    </w:p>
    <w:p w:rsidR="009559AB" w:rsidRPr="009559AB" w:rsidRDefault="009559AB" w:rsidP="009559AB">
      <w:pPr>
        <w:numPr>
          <w:ilvl w:val="0"/>
          <w:numId w:val="21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 xml:space="preserve">zostanie wydany nakaz zajęcia majątku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9559AB">
        <w:rPr>
          <w:rFonts w:ascii="Times New Roman" w:eastAsia="Times New Roman" w:hAnsi="Times New Roman" w:cs="Times New Roman"/>
          <w:lang w:eastAsia="pl-PL"/>
        </w:rPr>
        <w:t>.</w:t>
      </w:r>
    </w:p>
    <w:p w:rsidR="009559AB" w:rsidRPr="009559AB" w:rsidRDefault="009559AB" w:rsidP="009559AB">
      <w:pPr>
        <w:numPr>
          <w:ilvl w:val="0"/>
          <w:numId w:val="21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snapToGrid w:val="0"/>
          <w:lang w:eastAsia="pl-PL"/>
        </w:rPr>
        <w:t>w przypadku rozwiązania umowy wiążącej zamawiającego z Narodowym Funduszem Zdrowia w części lub w całości co do zakresu objętego postanowieniami umowy.  Zamawiający zastrzega sobie prawo odstąpienia od umowy w terminie rozwiązania umowy z NFZ (wypowiedzenie, wygaśnięcia itp. ) z tym zastrzeżeniem, że płaci wynagrodzenie za wykonaną część umowy do tego okresu.</w:t>
      </w:r>
    </w:p>
    <w:p w:rsidR="009559AB" w:rsidRPr="009559AB" w:rsidRDefault="009559AB" w:rsidP="009559AB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Odstąpienia dokonuje się pod rygorem nieważności na piśmie wraz z uzasadnieniem.</w:t>
      </w:r>
    </w:p>
    <w:p w:rsidR="009559AB" w:rsidRPr="009559AB" w:rsidRDefault="009559AB" w:rsidP="009559AB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Zamawiający może przed natychmiastowym odstąpieniem od umowy w przypadku zaistnienia okoliczności, o których mowa wyżej, jednokrotnie wezwać Wykonawcę do usunięcia ww. uchybień. Jeżeli Wykonawca uczyni zadość żądaniom Zamawiającego, Zamawiający może odstąpić od rozwiązania umowy w trybie natychmiastowym. Powyższe uprawnienia służą wyłącznie Zamawiającemu i nie mogą stanowić przedmiotu jakiegokolwiek roszczenia Wykonawcy.</w:t>
      </w:r>
    </w:p>
    <w:p w:rsidR="009559AB" w:rsidRPr="009559AB" w:rsidRDefault="009559AB" w:rsidP="009559AB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Wykonawca może odstąpić od ze skutkiem natychmiastowym, jeżeli Zamawiający zalega z zapłatą wynagrodzenia za okres dłuższy niż sześć miesięcy.</w:t>
      </w:r>
    </w:p>
    <w:p w:rsidR="009559AB" w:rsidRPr="009559AB" w:rsidRDefault="009559AB" w:rsidP="009559AB">
      <w:pPr>
        <w:numPr>
          <w:ilvl w:val="0"/>
          <w:numId w:val="22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 xml:space="preserve">W razie odstąpienia od umowy przez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>Wykonawcę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 zapłaci wynagrodzenie, stosowne do części zrealizowanej umowy.</w:t>
      </w:r>
    </w:p>
    <w:p w:rsidR="009559AB" w:rsidRDefault="009559AB" w:rsidP="009559AB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559AB" w:rsidRDefault="009559AB" w:rsidP="009559AB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559AB" w:rsidRDefault="009559AB" w:rsidP="009559AB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559AB" w:rsidRPr="009559AB" w:rsidRDefault="009559AB" w:rsidP="009559AB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559AB">
        <w:rPr>
          <w:rFonts w:ascii="Times New Roman" w:eastAsia="Times New Roman" w:hAnsi="Times New Roman" w:cs="Times New Roman"/>
          <w:b/>
          <w:lang w:eastAsia="pl-PL"/>
        </w:rPr>
        <w:lastRenderedPageBreak/>
        <w:t>§ 10</w:t>
      </w:r>
    </w:p>
    <w:p w:rsidR="009559AB" w:rsidRPr="009559AB" w:rsidRDefault="009559AB" w:rsidP="009559AB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numPr>
          <w:ilvl w:val="0"/>
          <w:numId w:val="14"/>
        </w:numPr>
        <w:tabs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W razie powstania sporu związanego z wykonywaniem niniejszej umowy, strony mają obowiązek wyczerpać drogę postępowania reklamacyjnego, przedstawiając drugiej stronie swoje roszczenia na piśmie.</w:t>
      </w:r>
    </w:p>
    <w:p w:rsidR="009559AB" w:rsidRPr="009559AB" w:rsidRDefault="009559AB" w:rsidP="009559AB">
      <w:pPr>
        <w:numPr>
          <w:ilvl w:val="0"/>
          <w:numId w:val="14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Do roszczeń, o których mowa w ustępie poprzedzającym, należy ustosunkować się w ciągu 7 dni roboczych od chwili otrzymania ich na piśmie. Odpowiedź na ww.  roszczenia powinna mieć formę pisemną.</w:t>
      </w:r>
    </w:p>
    <w:p w:rsidR="009559AB" w:rsidRPr="009559AB" w:rsidRDefault="009559AB" w:rsidP="009559AB">
      <w:pPr>
        <w:numPr>
          <w:ilvl w:val="0"/>
          <w:numId w:val="14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W przypadku dojścia do porozumienia w dotychczas spornych kwestiach strony są obowiązane do niezwłocznej realizacji uzgodnień.</w:t>
      </w:r>
    </w:p>
    <w:p w:rsidR="009559AB" w:rsidRPr="009559AB" w:rsidRDefault="009559AB" w:rsidP="009559AB">
      <w:pPr>
        <w:numPr>
          <w:ilvl w:val="0"/>
          <w:numId w:val="14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 xml:space="preserve">W przypadku bezsprzecznego istnienia rozbieżności w stanowiskach obu stron mimo uprzednio podjętego postępowania, o którym mowa w ustępach poprzedzających, każda ze stron może wystąpić na drogę postępowania sądowego celem ich rozstrzygnięcia. </w:t>
      </w:r>
    </w:p>
    <w:p w:rsidR="009559AB" w:rsidRPr="009559AB" w:rsidRDefault="009559AB" w:rsidP="009559AB">
      <w:pPr>
        <w:numPr>
          <w:ilvl w:val="0"/>
          <w:numId w:val="14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 xml:space="preserve">Do rozstrzygania sporów wynikłych z niniejszej umowy właściwy jest sąd powszechny ze względu na siedzibę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>Zamawiającego.</w:t>
      </w:r>
    </w:p>
    <w:p w:rsidR="009559AB" w:rsidRPr="009559AB" w:rsidRDefault="009559AB" w:rsidP="009559AB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559AB" w:rsidRPr="009559AB" w:rsidRDefault="009559AB" w:rsidP="009559AB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559AB">
        <w:rPr>
          <w:rFonts w:ascii="Times New Roman" w:eastAsia="Times New Roman" w:hAnsi="Times New Roman" w:cs="Times New Roman"/>
          <w:b/>
          <w:lang w:eastAsia="pl-PL"/>
        </w:rPr>
        <w:t>§ 11</w:t>
      </w:r>
    </w:p>
    <w:p w:rsidR="009559AB" w:rsidRPr="009559AB" w:rsidRDefault="009559AB" w:rsidP="009559AB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 xml:space="preserve">1.  Umowa obowiązuje  od dnia </w:t>
      </w:r>
      <w:r w:rsidRPr="009559AB">
        <w:rPr>
          <w:rFonts w:ascii="Times New Roman" w:eastAsia="Times New Roman" w:hAnsi="Times New Roman" w:cs="Times New Roman"/>
          <w:b/>
          <w:bCs/>
          <w:lang w:eastAsia="pl-PL"/>
        </w:rPr>
        <w:t xml:space="preserve">……….. 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9559AB">
        <w:rPr>
          <w:rFonts w:ascii="Times New Roman" w:eastAsia="Times New Roman" w:hAnsi="Times New Roman" w:cs="Times New Roman"/>
          <w:bCs/>
          <w:lang w:eastAsia="pl-PL"/>
        </w:rPr>
        <w:t>czasu całkowitego wykonania</w:t>
      </w:r>
      <w:r w:rsidRPr="009559A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559AB">
        <w:rPr>
          <w:rFonts w:ascii="Times New Roman" w:eastAsia="Times New Roman" w:hAnsi="Times New Roman" w:cs="Times New Roman"/>
          <w:bCs/>
          <w:lang w:eastAsia="pl-PL"/>
        </w:rPr>
        <w:t xml:space="preserve">umowy tj. dostarczenia przez Wykonawcę przedmiotu umowy w ilościach  określonych w formularzach cenowych </w:t>
      </w:r>
      <w:proofErr w:type="spellStart"/>
      <w:r w:rsidRPr="009559AB">
        <w:rPr>
          <w:rFonts w:ascii="Times New Roman" w:eastAsia="Times New Roman" w:hAnsi="Times New Roman" w:cs="Times New Roman"/>
          <w:bCs/>
          <w:lang w:eastAsia="pl-PL"/>
        </w:rPr>
        <w:t>zał</w:t>
      </w:r>
      <w:proofErr w:type="spellEnd"/>
      <w:r w:rsidRPr="009559AB">
        <w:rPr>
          <w:rFonts w:ascii="Times New Roman" w:eastAsia="Times New Roman" w:hAnsi="Times New Roman" w:cs="Times New Roman"/>
          <w:bCs/>
          <w:lang w:eastAsia="pl-PL"/>
        </w:rPr>
        <w:t xml:space="preserve"> nr. 4a.</w:t>
      </w:r>
    </w:p>
    <w:p w:rsidR="009559AB" w:rsidRPr="009559AB" w:rsidRDefault="009559AB" w:rsidP="009559AB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 xml:space="preserve">2.   Umowa wygasa jednak bez względu na okoliczności z dniem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>…………….</w:t>
      </w:r>
    </w:p>
    <w:p w:rsidR="009559AB" w:rsidRPr="009559AB" w:rsidRDefault="009559AB" w:rsidP="009559AB">
      <w:pPr>
        <w:tabs>
          <w:tab w:val="left" w:pos="540"/>
        </w:tabs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tabs>
          <w:tab w:val="left" w:pos="540"/>
        </w:tabs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559AB">
        <w:rPr>
          <w:rFonts w:ascii="Times New Roman" w:eastAsia="Times New Roman" w:hAnsi="Times New Roman" w:cs="Times New Roman"/>
          <w:b/>
          <w:lang w:eastAsia="pl-PL"/>
        </w:rPr>
        <w:t>§ 12</w:t>
      </w:r>
    </w:p>
    <w:p w:rsidR="009559AB" w:rsidRPr="009559AB" w:rsidRDefault="009559AB" w:rsidP="009559AB">
      <w:pPr>
        <w:tabs>
          <w:tab w:val="left" w:pos="720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Calibri" w:eastAsia="Lucida Sans Unicode" w:hAnsi="Calibri" w:cs="F"/>
          <w:kern w:val="3"/>
        </w:rPr>
      </w:pPr>
      <w:r w:rsidRPr="009559AB">
        <w:rPr>
          <w:rFonts w:ascii="Times New Roman" w:eastAsia="Times New Roman" w:hAnsi="Times New Roman" w:cs="Times New Roman"/>
          <w:kern w:val="3"/>
          <w:lang w:eastAsia="pl-PL"/>
        </w:rPr>
        <w:t xml:space="preserve">1. </w:t>
      </w:r>
      <w:r w:rsidRPr="009559AB">
        <w:rPr>
          <w:rFonts w:ascii="Times New Roman" w:eastAsia="Times New Roman" w:hAnsi="Times New Roman" w:cs="Times New Roman"/>
          <w:kern w:val="3"/>
          <w:lang w:eastAsia="pl-PL"/>
        </w:rPr>
        <w:tab/>
        <w:t xml:space="preserve">Strony przewidują możliwość zmiany postanowień umowy w okresie jej obowiązywania w przypadkach przewidzianych w art. 144 ust. 1 pkt 2-6 ustawy </w:t>
      </w:r>
      <w:proofErr w:type="spellStart"/>
      <w:r w:rsidRPr="009559AB">
        <w:rPr>
          <w:rFonts w:ascii="Times New Roman" w:eastAsia="Times New Roman" w:hAnsi="Times New Roman" w:cs="Times New Roman"/>
          <w:kern w:val="3"/>
          <w:lang w:eastAsia="pl-PL"/>
        </w:rPr>
        <w:t>Pzp</w:t>
      </w:r>
      <w:proofErr w:type="spellEnd"/>
      <w:r w:rsidRPr="009559AB">
        <w:rPr>
          <w:rFonts w:ascii="Times New Roman" w:eastAsia="Times New Roman" w:hAnsi="Times New Roman" w:cs="Times New Roman"/>
          <w:kern w:val="3"/>
          <w:lang w:eastAsia="pl-PL"/>
        </w:rPr>
        <w:t xml:space="preserve"> oraz w  przypadkach przewidzianych w umowie :</w:t>
      </w:r>
    </w:p>
    <w:p w:rsidR="009559AB" w:rsidRPr="009559AB" w:rsidRDefault="009559AB" w:rsidP="009559AB">
      <w:pPr>
        <w:tabs>
          <w:tab w:val="left" w:pos="1455"/>
        </w:tabs>
        <w:suppressAutoHyphens/>
        <w:autoSpaceDN w:val="0"/>
        <w:spacing w:after="0" w:line="240" w:lineRule="auto"/>
        <w:ind w:left="1125" w:hanging="750"/>
        <w:jc w:val="both"/>
        <w:textAlignment w:val="baseline"/>
        <w:rPr>
          <w:rFonts w:ascii="Calibri" w:eastAsia="Lucida Sans Unicode" w:hAnsi="Calibri" w:cs="F"/>
          <w:kern w:val="3"/>
        </w:rPr>
      </w:pPr>
      <w:r w:rsidRPr="009559AB">
        <w:rPr>
          <w:rFonts w:ascii="Times New Roman" w:eastAsia="Times New Roman" w:hAnsi="Times New Roman" w:cs="Times New Roman"/>
          <w:kern w:val="3"/>
          <w:lang w:eastAsia="pl-PL"/>
        </w:rPr>
        <w:t>a.</w:t>
      </w:r>
      <w:r w:rsidRPr="009559AB">
        <w:rPr>
          <w:rFonts w:ascii="Times New Roman" w:eastAsia="Times New Roman" w:hAnsi="Times New Roman" w:cs="Times New Roman"/>
          <w:kern w:val="3"/>
          <w:lang w:eastAsia="pl-PL"/>
        </w:rPr>
        <w:tab/>
        <w:t>zmiany stawki podatku VAT / Akcyzy dla usługi  pod warunkiem zmiany tej stawki przepisem prawa  obowiązującym w tym zakresie. Zmiana stawek obowiązuje od dnia wejścia w życie zmienionego  przepisu.</w:t>
      </w:r>
    </w:p>
    <w:p w:rsidR="009559AB" w:rsidRPr="009559AB" w:rsidRDefault="009559AB" w:rsidP="009559AB">
      <w:pPr>
        <w:suppressAutoHyphens/>
        <w:autoSpaceDN w:val="0"/>
        <w:spacing w:after="0" w:line="240" w:lineRule="auto"/>
        <w:ind w:left="1155" w:hanging="780"/>
        <w:jc w:val="both"/>
        <w:textAlignment w:val="baseline"/>
        <w:rPr>
          <w:rFonts w:ascii="Calibri" w:eastAsia="Lucida Sans Unicode" w:hAnsi="Calibri" w:cs="F"/>
          <w:kern w:val="3"/>
        </w:rPr>
      </w:pPr>
      <w:r w:rsidRPr="009559AB">
        <w:rPr>
          <w:rFonts w:ascii="Times New Roman" w:eastAsia="Times New Roman" w:hAnsi="Times New Roman" w:cs="Times New Roman"/>
          <w:kern w:val="3"/>
          <w:lang w:eastAsia="ar-SA"/>
        </w:rPr>
        <w:t>b.</w:t>
      </w:r>
      <w:r w:rsidRPr="009559AB">
        <w:rPr>
          <w:rFonts w:ascii="Times New Roman" w:eastAsia="Times New Roman" w:hAnsi="Times New Roman" w:cs="Times New Roman"/>
          <w:kern w:val="3"/>
          <w:lang w:eastAsia="ar-SA"/>
        </w:rPr>
        <w:tab/>
        <w:t>zmiany cen urzędowych w ramach niniejszej umowy zmiana ceny następuje z dniem wejścia w życie aktu prawnego zmieniającego cenę.</w:t>
      </w:r>
    </w:p>
    <w:p w:rsidR="009559AB" w:rsidRPr="009559AB" w:rsidRDefault="009559AB" w:rsidP="009559AB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Lucida Sans Unicode" w:hAnsi="Calibri" w:cs="F"/>
          <w:kern w:val="3"/>
        </w:rPr>
      </w:pPr>
      <w:r w:rsidRPr="009559AB">
        <w:rPr>
          <w:rFonts w:ascii="Times New Roman" w:eastAsia="Lucida Sans Unicode" w:hAnsi="Times New Roman" w:cs="F"/>
          <w:kern w:val="3"/>
        </w:rPr>
        <w:t>2.  Stosownie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 xml:space="preserve"> do treści art. 142 ust. 5 ustawy </w:t>
      </w:r>
      <w:proofErr w:type="spellStart"/>
      <w:r w:rsidRPr="009559AB">
        <w:rPr>
          <w:rFonts w:ascii="Times New Roman" w:eastAsia="Lucida Sans Unicode" w:hAnsi="Times New Roman" w:cs="F"/>
          <w:kern w:val="3"/>
          <w:lang w:eastAsia="pl-PL"/>
        </w:rPr>
        <w:t>Pzp</w:t>
      </w:r>
      <w:proofErr w:type="spellEnd"/>
      <w:r w:rsidRPr="009559AB">
        <w:rPr>
          <w:rFonts w:ascii="Times New Roman" w:eastAsia="Lucida Sans Unicode" w:hAnsi="Times New Roman" w:cs="F"/>
          <w:kern w:val="3"/>
          <w:lang w:eastAsia="pl-PL"/>
        </w:rPr>
        <w:t xml:space="preserve"> Zamawiający przewiduje możliwość zmiany  wysokości wynagrodzenia określonego w </w:t>
      </w:r>
      <w:r w:rsidRPr="009559AB">
        <w:rPr>
          <w:rFonts w:ascii="Times New Roman" w:eastAsia="Times New Roman" w:hAnsi="Times New Roman" w:cs="Times New Roman"/>
          <w:kern w:val="3"/>
          <w:lang w:eastAsia="pl-PL"/>
        </w:rPr>
        <w:t>§ 3 ust. 1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>umowy w następujących przypadkach:</w:t>
      </w:r>
    </w:p>
    <w:p w:rsidR="009559AB" w:rsidRPr="009559AB" w:rsidRDefault="009559AB" w:rsidP="009559AB">
      <w:pPr>
        <w:widowControl w:val="0"/>
        <w:numPr>
          <w:ilvl w:val="1"/>
          <w:numId w:val="23"/>
        </w:numPr>
        <w:tabs>
          <w:tab w:val="left" w:pos="1701"/>
          <w:tab w:val="left" w:pos="1985"/>
        </w:tabs>
        <w:suppressAutoHyphens/>
        <w:autoSpaceDN w:val="0"/>
        <w:spacing w:after="120" w:line="240" w:lineRule="auto"/>
        <w:ind w:left="1134" w:hanging="708"/>
        <w:jc w:val="both"/>
        <w:textAlignment w:val="baseline"/>
        <w:rPr>
          <w:rFonts w:ascii="Times New Roman" w:eastAsia="Lucida Sans Unicode" w:hAnsi="Times New Roman" w:cs="F"/>
          <w:kern w:val="3"/>
          <w:lang w:eastAsia="pl-PL"/>
        </w:rPr>
      </w:pPr>
      <w:r w:rsidRPr="009559AB">
        <w:rPr>
          <w:rFonts w:ascii="Times New Roman" w:eastAsia="Lucida Sans Unicode" w:hAnsi="Times New Roman" w:cs="F"/>
          <w:kern w:val="3"/>
          <w:lang w:eastAsia="pl-PL"/>
        </w:rPr>
        <w:t>w przypadku zmiany stawki podatku od towarów i usług,</w:t>
      </w:r>
    </w:p>
    <w:p w:rsidR="009559AB" w:rsidRPr="009559AB" w:rsidRDefault="009559AB" w:rsidP="009559AB">
      <w:pPr>
        <w:widowControl w:val="0"/>
        <w:numPr>
          <w:ilvl w:val="1"/>
          <w:numId w:val="23"/>
        </w:numPr>
        <w:tabs>
          <w:tab w:val="left" w:pos="1152"/>
          <w:tab w:val="left" w:pos="1436"/>
        </w:tabs>
        <w:suppressAutoHyphens/>
        <w:autoSpaceDN w:val="0"/>
        <w:spacing w:after="120" w:line="240" w:lineRule="auto"/>
        <w:ind w:left="1134" w:hanging="708"/>
        <w:jc w:val="both"/>
        <w:textAlignment w:val="baseline"/>
        <w:rPr>
          <w:rFonts w:ascii="Times New Roman" w:eastAsia="Lucida Sans Unicode" w:hAnsi="Times New Roman" w:cs="F"/>
          <w:kern w:val="3"/>
          <w:lang w:eastAsia="pl-PL"/>
        </w:rPr>
      </w:pPr>
      <w:r w:rsidRPr="009559AB">
        <w:rPr>
          <w:rFonts w:ascii="Times New Roman" w:eastAsia="Lucida Sans Unicode" w:hAnsi="Times New Roman" w:cs="F"/>
          <w:kern w:val="3"/>
          <w:lang w:eastAsia="pl-PL"/>
        </w:rPr>
        <w:t>w przypadku zmiany wysokości minimalnego wynagrodzenia za pracę ustalonego na podstawie art. 2 ust. 3 – 5 ustawy z dnia 10 października 2002 r. o minimalnym wynagrodzeniu za pracę,</w:t>
      </w:r>
    </w:p>
    <w:p w:rsidR="009559AB" w:rsidRPr="009559AB" w:rsidRDefault="009559AB" w:rsidP="009559AB">
      <w:pPr>
        <w:widowControl w:val="0"/>
        <w:numPr>
          <w:ilvl w:val="1"/>
          <w:numId w:val="23"/>
        </w:numPr>
        <w:tabs>
          <w:tab w:val="left" w:pos="1167"/>
          <w:tab w:val="left" w:pos="1200"/>
          <w:tab w:val="left" w:pos="1451"/>
        </w:tabs>
        <w:suppressAutoHyphens/>
        <w:autoSpaceDN w:val="0"/>
        <w:spacing w:after="120" w:line="240" w:lineRule="auto"/>
        <w:ind w:left="1134" w:hanging="729"/>
        <w:jc w:val="both"/>
        <w:textAlignment w:val="baseline"/>
        <w:rPr>
          <w:rFonts w:ascii="Times New Roman" w:eastAsia="Lucida Sans Unicode" w:hAnsi="Times New Roman" w:cs="F"/>
          <w:kern w:val="3"/>
          <w:lang w:eastAsia="pl-PL"/>
        </w:rPr>
      </w:pPr>
      <w:r w:rsidRPr="009559AB">
        <w:rPr>
          <w:rFonts w:ascii="Times New Roman" w:eastAsia="Lucida Sans Unicode" w:hAnsi="Times New Roman" w:cs="F"/>
          <w:kern w:val="3"/>
          <w:lang w:eastAsia="pl-PL"/>
        </w:rPr>
        <w:t>w przypadku zmian zasad podlegania ubezpieczeniom społecznym lub ubezpieczeniu zdrowotnemu lub zmiany wysokości stawki składki na ubezpieczenia społeczne lub zdrowotne,</w:t>
      </w:r>
    </w:p>
    <w:p w:rsidR="009559AB" w:rsidRPr="009559AB" w:rsidRDefault="009559AB" w:rsidP="009559AB">
      <w:pPr>
        <w:tabs>
          <w:tab w:val="left" w:pos="1167"/>
          <w:tab w:val="left" w:pos="1451"/>
        </w:tabs>
        <w:suppressAutoHyphens/>
        <w:autoSpaceDN w:val="0"/>
        <w:spacing w:after="120" w:line="240" w:lineRule="auto"/>
        <w:ind w:left="600"/>
        <w:jc w:val="both"/>
        <w:textAlignment w:val="baseline"/>
        <w:rPr>
          <w:rFonts w:ascii="Times New Roman" w:eastAsia="Lucida Sans Unicode" w:hAnsi="Times New Roman" w:cs="F"/>
          <w:kern w:val="3"/>
          <w:lang w:eastAsia="pl-PL"/>
        </w:rPr>
      </w:pPr>
      <w:r w:rsidRPr="009559AB">
        <w:rPr>
          <w:rFonts w:ascii="Times New Roman" w:eastAsia="Lucida Sans Unicode" w:hAnsi="Times New Roman" w:cs="F"/>
          <w:kern w:val="3"/>
          <w:lang w:eastAsia="pl-PL"/>
        </w:rPr>
        <w:t>- jeżeli zmiany określone w pkt. a, b i c będą miały wpływ na koszty wykonania umowy przez Wykonawcę.</w:t>
      </w:r>
    </w:p>
    <w:p w:rsidR="009559AB" w:rsidRPr="009559AB" w:rsidRDefault="009559AB" w:rsidP="009559AB">
      <w:pPr>
        <w:widowControl w:val="0"/>
        <w:tabs>
          <w:tab w:val="left" w:pos="435"/>
          <w:tab w:val="left" w:pos="582"/>
        </w:tabs>
        <w:suppressAutoHyphens/>
        <w:autoSpaceDN w:val="0"/>
        <w:spacing w:after="120" w:line="240" w:lineRule="auto"/>
        <w:ind w:left="15" w:hanging="15"/>
        <w:jc w:val="both"/>
        <w:textAlignment w:val="baseline"/>
        <w:rPr>
          <w:rFonts w:ascii="Calibri" w:eastAsia="Lucida Sans Unicode" w:hAnsi="Calibri" w:cs="F"/>
          <w:kern w:val="3"/>
        </w:rPr>
      </w:pPr>
      <w:r w:rsidRPr="009559AB">
        <w:rPr>
          <w:rFonts w:ascii="Times New Roman" w:eastAsia="Lucida Sans Unicode" w:hAnsi="Times New Roman" w:cs="F"/>
          <w:b/>
          <w:bCs/>
          <w:kern w:val="3"/>
          <w:lang w:eastAsia="pl-PL"/>
        </w:rPr>
        <w:t>3.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ab/>
        <w:t xml:space="preserve">W </w:t>
      </w:r>
      <w:r w:rsidRPr="009559AB">
        <w:rPr>
          <w:rFonts w:ascii="Times New Roman" w:eastAsia="Lucida Sans Unicode" w:hAnsi="Times New Roman" w:cs="F"/>
          <w:kern w:val="3"/>
        </w:rPr>
        <w:t>sytuacji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 xml:space="preserve"> wystąpienia okoliczności wskazanych w ust. 2  </w:t>
      </w:r>
      <w:proofErr w:type="spellStart"/>
      <w:r w:rsidRPr="009559AB">
        <w:rPr>
          <w:rFonts w:ascii="Times New Roman" w:eastAsia="Lucida Sans Unicode" w:hAnsi="Times New Roman" w:cs="F"/>
          <w:kern w:val="3"/>
          <w:lang w:eastAsia="pl-PL"/>
        </w:rPr>
        <w:t>lit.a</w:t>
      </w:r>
      <w:proofErr w:type="spellEnd"/>
      <w:r w:rsidRPr="009559AB">
        <w:rPr>
          <w:rFonts w:ascii="Times New Roman" w:eastAsia="Lucida Sans Unicode" w:hAnsi="Times New Roman" w:cs="F"/>
          <w:kern w:val="3"/>
          <w:lang w:eastAsia="pl-PL"/>
        </w:rPr>
        <w:t xml:space="preserve"> Wykonawca jest uprawniony 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ab/>
        <w:t xml:space="preserve">złożyć 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ab/>
        <w:t xml:space="preserve">Zamawiającemu pisemny wniosek o zmianę umowy w zakresie płatności 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ab/>
        <w:t xml:space="preserve">wynikających z 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ab/>
        <w:t xml:space="preserve">faktur wystawionych po wejściu w życie przepisów zmieniających stawkę 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ab/>
        <w:t xml:space="preserve">podatku od towarów 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ab/>
        <w:t xml:space="preserve">i usług. Wniosek powinien zawierać wyczerpujące uzasadnienie 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ab/>
        <w:t xml:space="preserve">faktyczne i wskazanie podstaw 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ab/>
        <w:t xml:space="preserve">prawnych zmiany stawki podatku od towarów i usług oraz 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ab/>
        <w:t xml:space="preserve">dokładne wyliczenie kwoty 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ab/>
        <w:t>wynagrodzenia należnego Wykonawcy po zmianie umowy.</w:t>
      </w:r>
    </w:p>
    <w:p w:rsidR="009559AB" w:rsidRPr="009559AB" w:rsidRDefault="009559AB" w:rsidP="009559AB">
      <w:pPr>
        <w:widowControl w:val="0"/>
        <w:tabs>
          <w:tab w:val="left" w:pos="405"/>
          <w:tab w:val="left" w:pos="552"/>
        </w:tabs>
        <w:suppressAutoHyphens/>
        <w:autoSpaceDN w:val="0"/>
        <w:spacing w:after="120" w:line="240" w:lineRule="auto"/>
        <w:ind w:left="-15" w:firstLine="15"/>
        <w:jc w:val="both"/>
        <w:textAlignment w:val="baseline"/>
        <w:rPr>
          <w:rFonts w:ascii="Calibri" w:eastAsia="Lucida Sans Unicode" w:hAnsi="Calibri" w:cs="F"/>
          <w:kern w:val="3"/>
        </w:rPr>
      </w:pPr>
      <w:r w:rsidRPr="009559AB">
        <w:rPr>
          <w:rFonts w:ascii="Times New Roman" w:eastAsia="Lucida Sans Unicode" w:hAnsi="Times New Roman" w:cs="F"/>
          <w:b/>
          <w:bCs/>
          <w:kern w:val="3"/>
          <w:lang w:eastAsia="pl-PL"/>
        </w:rPr>
        <w:t>4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ab/>
        <w:t xml:space="preserve">W sytuacji wystąpienia okoliczności wskazanych w ust. 2 lit. b Wykonawca jest 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ab/>
        <w:t xml:space="preserve">uprawniony 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ab/>
        <w:t xml:space="preserve">złożyć Zamawiającemu pisemny wniosek o zmianę umowy w zakresie płatności 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ab/>
        <w:t xml:space="preserve">wynikających z 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ab/>
        <w:t xml:space="preserve">faktur wystawionych po wejściu w życie przepisów zmieniających wysokość minimalnego 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lastRenderedPageBreak/>
        <w:tab/>
        <w:t xml:space="preserve">wynagrodzenia za pracę. Wniosek powinien zawierać wyczerpujące uzasadnienie 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ab/>
        <w:t xml:space="preserve">faktyczne i 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ab/>
        <w:t xml:space="preserve">wskazanie podstaw prawnych oraz dokładne wyliczenie kwoty wynagrodzenia należnego 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ab/>
        <w:t xml:space="preserve">Wykonawcy po zmianie umowy, w szczególności Wykonawca zobowiązuje się 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ab/>
        <w:t xml:space="preserve">wykazać związek 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ab/>
        <w:t xml:space="preserve">pomiędzy wnioskowaną kwotą podwyższenia wynagrodzenia, a wpływem 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ab/>
        <w:t xml:space="preserve">zmiany minimalnego 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ab/>
        <w:t xml:space="preserve">wynagrodzenia za pracę na kalkulację wynagrodzenia. Wniosek powinien 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ab/>
        <w:t xml:space="preserve">obejmować jedynie 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ab/>
        <w:t xml:space="preserve">dodatkowe koszty realizacji umowy, które Wykonawca obowiązkowo 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ab/>
        <w:t xml:space="preserve">ponosi w związku z 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ab/>
        <w:t xml:space="preserve">podwyższeniem wysokości płacy minimalnej. Zamawiający oświadcza, iż 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ab/>
        <w:t xml:space="preserve">nie będzie akceptował, 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ab/>
        <w:t xml:space="preserve">kosztów wynikających z podwyższenia wynagrodzeń pracownikom Wykonawcy, które nie są 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ab/>
        <w:t xml:space="preserve">konieczne w celu ich dostosowania do wysokości minimalnego wynagrodzenia za pracę, w 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ab/>
        <w:t xml:space="preserve">szczególności koszty podwyższenia wynagrodzenia w kwocie przewyższającej wysokość płacy 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ab/>
        <w:t>minimalnej.</w:t>
      </w:r>
    </w:p>
    <w:p w:rsidR="009559AB" w:rsidRPr="009559AB" w:rsidRDefault="009559AB" w:rsidP="009559AB">
      <w:pPr>
        <w:tabs>
          <w:tab w:val="left" w:pos="435"/>
          <w:tab w:val="left" w:pos="567"/>
        </w:tabs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ascii="Calibri" w:eastAsia="Lucida Sans Unicode" w:hAnsi="Calibri" w:cs="F"/>
          <w:kern w:val="3"/>
        </w:rPr>
      </w:pPr>
      <w:r w:rsidRPr="009559AB">
        <w:rPr>
          <w:rFonts w:ascii="Times New Roman" w:eastAsia="Lucida Sans Unicode" w:hAnsi="Times New Roman" w:cs="F"/>
          <w:b/>
          <w:bCs/>
          <w:kern w:val="3"/>
          <w:lang w:eastAsia="pl-PL"/>
        </w:rPr>
        <w:t>5.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ab/>
        <w:t xml:space="preserve">W sytuacji wystąpienia okoliczności wskazanych w ust. 2 lit. c Wykonawca jest 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ab/>
        <w:t xml:space="preserve">uprawniony 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ab/>
        <w:t xml:space="preserve">złożyć Zamawiającemu pisemny wniosek o zmianę umowy w zakresie płatności 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ab/>
        <w:t xml:space="preserve">wynikających z 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ab/>
        <w:t xml:space="preserve">faktur wystawionych po zmianie zasad podlegania ubezpieczeniom społecznym lub 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ab/>
        <w:t xml:space="preserve">ubezpieczeniu zdrowotnemu lub wysokości składki na ubezpieczenia społeczne lub zdrowotne. 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ab/>
        <w:t xml:space="preserve">Wniosek powinien zawierać wyczerpujące uzasadnienie faktyczne i wskazanie podstaw 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ab/>
        <w:t xml:space="preserve">prawnych oraz dokładne wyliczenie kwoty wynagrodzenia Wykonawcy po zmianie Umowy, 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ab/>
        <w:t xml:space="preserve">w szczególności Wykonawca zobowiązuje się wykazać związek pomiędzy 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ab/>
        <w:t xml:space="preserve">wnioskowaną kwotą 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ab/>
        <w:t xml:space="preserve">podwyższenia wynagrodzenia a wpływem zmiany zasad, o których mowa 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ab/>
        <w:t xml:space="preserve">w ust. 2 pkt c niniejszego 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ab/>
        <w:t xml:space="preserve">paragrafu na kalkulację wynagrodzenia. Wniosek może obejmować jedynie dodatkowe </w:t>
      </w:r>
      <w:r w:rsidRPr="009559AB">
        <w:rPr>
          <w:rFonts w:ascii="Times New Roman" w:eastAsia="Lucida Sans Unicode" w:hAnsi="Times New Roman" w:cs="F"/>
          <w:kern w:val="3"/>
          <w:lang w:eastAsia="pl-PL"/>
        </w:rPr>
        <w:tab/>
        <w:t>koszty realizacji Umowy, które Wykonawca obowiązkowo ponosi w związku ze zmianą zasad, o których mowa w ust. 2 lit. c.</w:t>
      </w:r>
    </w:p>
    <w:p w:rsidR="009559AB" w:rsidRPr="009559AB" w:rsidRDefault="009559AB" w:rsidP="009559AB">
      <w:pPr>
        <w:widowControl w:val="0"/>
        <w:tabs>
          <w:tab w:val="left" w:pos="75"/>
          <w:tab w:val="left" w:pos="465"/>
        </w:tabs>
        <w:suppressAutoHyphens/>
        <w:autoSpaceDN w:val="0"/>
        <w:spacing w:after="120" w:line="240" w:lineRule="auto"/>
        <w:ind w:left="15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</w:rPr>
      </w:pPr>
      <w:r w:rsidRPr="009559AB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>6.</w:t>
      </w:r>
      <w:r w:rsidRPr="009559AB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 xml:space="preserve">Zmiana Umowy w zakresie zmiany wynagrodzenia z przyczyn określonych w ust. 2 lit. </w:t>
      </w:r>
      <w:r w:rsidRPr="009559AB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9559AB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 xml:space="preserve">a, b i c obejmować będzie wyłącznie płatności za prace, których w dniu zmiany </w:t>
      </w:r>
      <w:r w:rsidRPr="009559AB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9559AB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9559AB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 xml:space="preserve">odpowiednio stawki podatku VAT, wysokości minimalnego wynagrodzenia za pracę i </w:t>
      </w:r>
      <w:r w:rsidRPr="009559AB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9559AB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9559AB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 xml:space="preserve">składki na ubezpieczenia społeczne lub zdrowotne, jeszcze nie wykonano. Obowiązek </w:t>
      </w:r>
      <w:r w:rsidRPr="009559AB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9559AB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 xml:space="preserve">wykazania wpływu zmian, o których mowa w niniejszym paragrafie na zmianę </w:t>
      </w:r>
      <w:r w:rsidRPr="009559AB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9559AB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9559AB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 xml:space="preserve">wynagrodzenia, o którym mowa w §  3 ust. 1 umowy należy do Wykonawcy pod </w:t>
      </w:r>
      <w:r w:rsidRPr="009559AB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9559AB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9559AB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 xml:space="preserve">rygorem </w:t>
      </w:r>
      <w:r w:rsidRPr="009559AB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>odmowy dokonania zmiany umowy przez Zamawiającego.</w:t>
      </w:r>
    </w:p>
    <w:p w:rsidR="009559AB" w:rsidRPr="009559AB" w:rsidRDefault="009559AB" w:rsidP="009559AB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7.   Wszelkie zmiany mogą być dokonywane jedynie za zgodą obu stron, wyrażoną na piśmie w formie aneksu do niniejszej umowy.</w:t>
      </w:r>
    </w:p>
    <w:p w:rsidR="009559AB" w:rsidRPr="009559AB" w:rsidRDefault="009559AB" w:rsidP="009559AB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8.</w:t>
      </w:r>
      <w:r w:rsidRPr="009559AB">
        <w:rPr>
          <w:rFonts w:ascii="Times New Roman" w:eastAsia="Times New Roman" w:hAnsi="Times New Roman" w:cs="Times New Roman"/>
          <w:lang w:eastAsia="pl-PL"/>
        </w:rPr>
        <w:tab/>
        <w:t xml:space="preserve">Niedopuszczalna jest pod rygorem nieważności taka zmiana niniejszej umowy (lub aneksu) oraz wprowadzenie do niej takich postanowień, które byłyby niekorzystne dla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, jeżeli przy ich uwzględnieniu należałoby zmienić treść oferty, na podstawie której dokonano wyboru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>Wykonawcy.</w:t>
      </w:r>
      <w:r w:rsidRPr="009559AB">
        <w:rPr>
          <w:rFonts w:ascii="Times New Roman" w:eastAsia="Times New Roman" w:hAnsi="Times New Roman" w:cs="Times New Roman"/>
          <w:lang w:eastAsia="pl-PL"/>
        </w:rPr>
        <w:t xml:space="preserve"> Nie dotyczy to takich sytuacji, gdy konieczność zmian wyniknie w rezultacie okoliczności, których nie można było przewidzieć w chwili zawarcia umowy.</w:t>
      </w:r>
    </w:p>
    <w:p w:rsidR="009559AB" w:rsidRPr="009559AB" w:rsidRDefault="009559AB" w:rsidP="009559AB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559AB">
        <w:rPr>
          <w:rFonts w:ascii="Times New Roman" w:eastAsia="Times New Roman" w:hAnsi="Times New Roman" w:cs="Times New Roman"/>
          <w:b/>
          <w:lang w:eastAsia="pl-PL"/>
        </w:rPr>
        <w:t>§13</w:t>
      </w:r>
    </w:p>
    <w:p w:rsidR="009559AB" w:rsidRPr="009559AB" w:rsidRDefault="009559AB" w:rsidP="009559AB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overflowPunct w:val="0"/>
        <w:autoSpaceDE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W sprawach nieuregulowanych niniejszą umową zastosowanie mają przepisy Ustawy Prawo  zamówień publicznych i Kodeksu cywilnego.</w:t>
      </w:r>
    </w:p>
    <w:p w:rsidR="009559AB" w:rsidRPr="009559AB" w:rsidRDefault="009559AB" w:rsidP="009559AB">
      <w:pPr>
        <w:overflowPunct w:val="0"/>
        <w:autoSpaceDE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559AB">
        <w:rPr>
          <w:rFonts w:ascii="Times New Roman" w:eastAsia="Times New Roman" w:hAnsi="Times New Roman" w:cs="Times New Roman"/>
          <w:b/>
          <w:lang w:eastAsia="pl-PL"/>
        </w:rPr>
        <w:t xml:space="preserve">§ 14 </w:t>
      </w:r>
    </w:p>
    <w:p w:rsidR="009559AB" w:rsidRPr="009559AB" w:rsidRDefault="009559AB" w:rsidP="009559AB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559AB" w:rsidRPr="009559AB" w:rsidRDefault="009559AB" w:rsidP="009559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Niniejszą umowę sporządzono w czterech jednobrzmiących egzemplarzach, po dwa dla każdej ze stron.</w:t>
      </w:r>
    </w:p>
    <w:p w:rsidR="009559AB" w:rsidRPr="009559AB" w:rsidRDefault="009559AB" w:rsidP="00955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559AB" w:rsidRPr="009559AB" w:rsidRDefault="009559AB" w:rsidP="00955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559AB" w:rsidRPr="009559AB" w:rsidRDefault="009559AB" w:rsidP="009559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Załącznik nr 1 do umowy – formularz cenowy</w:t>
      </w:r>
    </w:p>
    <w:p w:rsidR="009559AB" w:rsidRPr="009559AB" w:rsidRDefault="009559AB" w:rsidP="009559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lang w:eastAsia="pl-PL"/>
        </w:rPr>
        <w:t>Załącznik nr 2 do umowy – oferta Wykonawcy</w:t>
      </w:r>
    </w:p>
    <w:p w:rsidR="009559AB" w:rsidRPr="009559AB" w:rsidRDefault="009559AB" w:rsidP="00955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559AB" w:rsidRPr="009559AB" w:rsidRDefault="009559AB" w:rsidP="00955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559AB" w:rsidRPr="009559AB" w:rsidRDefault="009559AB" w:rsidP="00955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559AB" w:rsidRPr="009559AB" w:rsidRDefault="009559AB" w:rsidP="009559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9AB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ab/>
      </w:r>
      <w:r w:rsidRPr="009559AB">
        <w:rPr>
          <w:rFonts w:ascii="Times New Roman" w:eastAsia="Times New Roman" w:hAnsi="Times New Roman" w:cs="Times New Roman"/>
          <w:b/>
          <w:lang w:eastAsia="pl-PL"/>
        </w:rPr>
        <w:tab/>
      </w:r>
      <w:r w:rsidRPr="009559AB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        </w:t>
      </w:r>
      <w:r w:rsidRPr="009559AB">
        <w:rPr>
          <w:rFonts w:ascii="Times New Roman" w:eastAsia="Times New Roman" w:hAnsi="Times New Roman" w:cs="Times New Roman"/>
          <w:b/>
          <w:lang w:eastAsia="pl-PL"/>
        </w:rPr>
        <w:tab/>
      </w:r>
      <w:r w:rsidRPr="009559AB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    WYKONAWCA</w:t>
      </w:r>
      <w:bookmarkStart w:id="8" w:name="_GoBack"/>
      <w:bookmarkEnd w:id="8"/>
    </w:p>
    <w:p w:rsidR="009559AB" w:rsidRPr="009559AB" w:rsidRDefault="009559AB" w:rsidP="009559AB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lang w:eastAsia="pl-PL"/>
        </w:rPr>
      </w:pPr>
      <w:r w:rsidRPr="009559AB">
        <w:rPr>
          <w:rFonts w:ascii="Times New Roman" w:eastAsia="Calibri" w:hAnsi="Times New Roman" w:cs="Times New Roman"/>
          <w:b/>
          <w:lang w:eastAsia="pl-PL"/>
        </w:rPr>
        <w:lastRenderedPageBreak/>
        <w:t>Załącznik Nr 7 do SIWZ</w:t>
      </w:r>
    </w:p>
    <w:p w:rsidR="009559AB" w:rsidRPr="009559AB" w:rsidRDefault="009559AB" w:rsidP="009559AB">
      <w:pPr>
        <w:spacing w:after="0" w:line="240" w:lineRule="auto"/>
        <w:rPr>
          <w:rFonts w:ascii="Arial" w:eastAsia="Calibri" w:hAnsi="Arial" w:cs="Arial"/>
          <w:b/>
          <w:i/>
          <w:sz w:val="24"/>
          <w:szCs w:val="24"/>
          <w:u w:val="single"/>
        </w:rPr>
      </w:pPr>
    </w:p>
    <w:p w:rsidR="009559AB" w:rsidRPr="009559AB" w:rsidRDefault="009559AB" w:rsidP="009559AB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u w:val="single"/>
        </w:rPr>
      </w:pPr>
    </w:p>
    <w:p w:rsidR="009559AB" w:rsidRPr="009559AB" w:rsidRDefault="009559AB" w:rsidP="009559AB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9559AB">
        <w:rPr>
          <w:rFonts w:ascii="Arial" w:eastAsia="Calibri" w:hAnsi="Arial" w:cs="Arial"/>
          <w:b/>
          <w:i/>
          <w:sz w:val="24"/>
          <w:szCs w:val="24"/>
          <w:u w:val="single"/>
        </w:rPr>
        <w:t xml:space="preserve">Klauzula informacyjna </w:t>
      </w:r>
    </w:p>
    <w:p w:rsidR="009559AB" w:rsidRPr="009559AB" w:rsidRDefault="009559AB" w:rsidP="009559A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559AB" w:rsidRPr="009559AB" w:rsidRDefault="009559AB" w:rsidP="009559A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559AB" w:rsidRPr="009559AB" w:rsidRDefault="009559AB" w:rsidP="009559AB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9559AB">
        <w:rPr>
          <w:rFonts w:ascii="Arial" w:eastAsia="Times New Roman" w:hAnsi="Arial" w:cs="Arial"/>
          <w:lang w:eastAsia="pl-PL"/>
        </w:rPr>
        <w:t xml:space="preserve">Zgodnie z art. 13 ust. 1 i 2 </w:t>
      </w:r>
      <w:r w:rsidRPr="009559AB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559AB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9559AB" w:rsidRPr="009559AB" w:rsidRDefault="009559AB" w:rsidP="009559AB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9559AB">
        <w:rPr>
          <w:rFonts w:ascii="Arial" w:eastAsia="Times New Roman" w:hAnsi="Arial" w:cs="Arial"/>
          <w:lang w:eastAsia="pl-PL"/>
        </w:rPr>
        <w:t>administratorem Pani/Pana danych osobowych jest: NOVUM-MED. Sp. z o.o., ul. Mickiewicza 26, 89-410 Więcbork;</w:t>
      </w:r>
    </w:p>
    <w:p w:rsidR="009559AB" w:rsidRPr="009559AB" w:rsidRDefault="009559AB" w:rsidP="009559AB">
      <w:pPr>
        <w:numPr>
          <w:ilvl w:val="0"/>
          <w:numId w:val="5"/>
        </w:numPr>
        <w:spacing w:line="360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9559AB">
        <w:rPr>
          <w:rFonts w:ascii="Arial" w:eastAsia="Times New Roman" w:hAnsi="Arial" w:cs="Arial"/>
          <w:lang w:eastAsia="pl-PL"/>
        </w:rPr>
        <w:t xml:space="preserve">W sprawach z zakresu ochrony danych osobowych mogą Państwo kontaktować się z Inspektorem Ochrony Danych Panią Ewą </w:t>
      </w:r>
      <w:proofErr w:type="spellStart"/>
      <w:r w:rsidRPr="009559AB">
        <w:rPr>
          <w:rFonts w:ascii="Arial" w:eastAsia="Times New Roman" w:hAnsi="Arial" w:cs="Arial"/>
          <w:lang w:eastAsia="pl-PL"/>
        </w:rPr>
        <w:t>Kiestrzyn</w:t>
      </w:r>
      <w:proofErr w:type="spellEnd"/>
      <w:r w:rsidRPr="009559AB">
        <w:rPr>
          <w:rFonts w:ascii="Arial" w:eastAsia="Times New Roman" w:hAnsi="Arial" w:cs="Arial"/>
          <w:lang w:eastAsia="pl-PL"/>
        </w:rPr>
        <w:t xml:space="preserve">-Kobus, tel. 692 750 790, e-mail: </w:t>
      </w:r>
      <w:r w:rsidRPr="009559AB">
        <w:rPr>
          <w:rFonts w:ascii="Arial" w:eastAsia="Times New Roman" w:hAnsi="Arial" w:cs="Arial"/>
          <w:color w:val="00B0F0"/>
          <w:lang w:eastAsia="pl-PL"/>
        </w:rPr>
        <w:t>sekretariat@szpital-wiecbork.pl</w:t>
      </w:r>
      <w:r w:rsidRPr="009559AB">
        <w:rPr>
          <w:rFonts w:ascii="Arial" w:eastAsia="Times New Roman" w:hAnsi="Arial" w:cs="Arial"/>
          <w:lang w:eastAsia="pl-PL"/>
        </w:rPr>
        <w:t>*;</w:t>
      </w:r>
    </w:p>
    <w:p w:rsidR="009559AB" w:rsidRPr="009559AB" w:rsidRDefault="009559AB" w:rsidP="009559AB">
      <w:pPr>
        <w:numPr>
          <w:ilvl w:val="0"/>
          <w:numId w:val="5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  <w:i/>
        </w:rPr>
      </w:pPr>
      <w:r w:rsidRPr="009559AB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9559AB">
        <w:rPr>
          <w:rFonts w:ascii="Arial" w:eastAsia="Times New Roman" w:hAnsi="Arial" w:cs="Arial"/>
          <w:i/>
          <w:lang w:eastAsia="pl-PL"/>
        </w:rPr>
        <w:t xml:space="preserve"> </w:t>
      </w:r>
      <w:r w:rsidRPr="009559AB">
        <w:rPr>
          <w:rFonts w:ascii="Arial" w:eastAsia="Times New Roman" w:hAnsi="Arial" w:cs="Arial"/>
          <w:lang w:eastAsia="pl-PL"/>
        </w:rPr>
        <w:t xml:space="preserve">RODO w celu </w:t>
      </w:r>
      <w:r w:rsidRPr="009559AB">
        <w:rPr>
          <w:rFonts w:ascii="Arial" w:eastAsia="Calibri" w:hAnsi="Arial" w:cs="Arial"/>
        </w:rPr>
        <w:t xml:space="preserve">związanym z postępowaniem o udzielenie zamówienia publicznego </w:t>
      </w:r>
      <w:r w:rsidRPr="009559AB">
        <w:rPr>
          <w:rFonts w:ascii="Arial" w:eastAsia="Calibri" w:hAnsi="Arial" w:cs="Arial"/>
          <w:i/>
        </w:rPr>
        <w:t>na Zakup i dostawę preparatów dezynfekcyjnych dla NOVUM-MED Sp. z o.o. w Więcborku;</w:t>
      </w:r>
    </w:p>
    <w:p w:rsidR="009559AB" w:rsidRPr="009559AB" w:rsidRDefault="009559AB" w:rsidP="009559AB">
      <w:pPr>
        <w:numPr>
          <w:ilvl w:val="0"/>
          <w:numId w:val="5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9559AB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1986), dalej „ustawa </w:t>
      </w:r>
      <w:proofErr w:type="spellStart"/>
      <w:r w:rsidRPr="009559AB">
        <w:rPr>
          <w:rFonts w:ascii="Arial" w:eastAsia="Times New Roman" w:hAnsi="Arial" w:cs="Arial"/>
          <w:lang w:eastAsia="pl-PL"/>
        </w:rPr>
        <w:t>Pzp</w:t>
      </w:r>
      <w:proofErr w:type="spellEnd"/>
      <w:r w:rsidRPr="009559AB">
        <w:rPr>
          <w:rFonts w:ascii="Arial" w:eastAsia="Times New Roman" w:hAnsi="Arial" w:cs="Arial"/>
          <w:lang w:eastAsia="pl-PL"/>
        </w:rPr>
        <w:t xml:space="preserve">”;  </w:t>
      </w:r>
    </w:p>
    <w:p w:rsidR="009559AB" w:rsidRPr="009559AB" w:rsidRDefault="009559AB" w:rsidP="009559AB">
      <w:pPr>
        <w:numPr>
          <w:ilvl w:val="0"/>
          <w:numId w:val="5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9559AB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9559AB">
        <w:rPr>
          <w:rFonts w:ascii="Arial" w:eastAsia="Times New Roman" w:hAnsi="Arial" w:cs="Arial"/>
          <w:lang w:eastAsia="pl-PL"/>
        </w:rPr>
        <w:t>Pzp</w:t>
      </w:r>
      <w:proofErr w:type="spellEnd"/>
      <w:r w:rsidRPr="009559AB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9559AB" w:rsidRPr="009559AB" w:rsidRDefault="009559AB" w:rsidP="009559AB">
      <w:pPr>
        <w:numPr>
          <w:ilvl w:val="0"/>
          <w:numId w:val="5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9559AB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559AB">
        <w:rPr>
          <w:rFonts w:ascii="Arial" w:eastAsia="Times New Roman" w:hAnsi="Arial" w:cs="Arial"/>
          <w:lang w:eastAsia="pl-PL"/>
        </w:rPr>
        <w:t>Pzp</w:t>
      </w:r>
      <w:proofErr w:type="spellEnd"/>
      <w:r w:rsidRPr="009559AB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559AB">
        <w:rPr>
          <w:rFonts w:ascii="Arial" w:eastAsia="Times New Roman" w:hAnsi="Arial" w:cs="Arial"/>
          <w:lang w:eastAsia="pl-PL"/>
        </w:rPr>
        <w:t>Pzp</w:t>
      </w:r>
      <w:proofErr w:type="spellEnd"/>
      <w:r w:rsidRPr="009559AB">
        <w:rPr>
          <w:rFonts w:ascii="Arial" w:eastAsia="Times New Roman" w:hAnsi="Arial" w:cs="Arial"/>
          <w:lang w:eastAsia="pl-PL"/>
        </w:rPr>
        <w:t xml:space="preserve">;  </w:t>
      </w:r>
    </w:p>
    <w:p w:rsidR="009559AB" w:rsidRPr="009559AB" w:rsidRDefault="009559AB" w:rsidP="009559AB">
      <w:pPr>
        <w:numPr>
          <w:ilvl w:val="0"/>
          <w:numId w:val="5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9559AB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9559AB" w:rsidRPr="009559AB" w:rsidRDefault="009559AB" w:rsidP="009559AB">
      <w:pPr>
        <w:numPr>
          <w:ilvl w:val="0"/>
          <w:numId w:val="5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9559AB">
        <w:rPr>
          <w:rFonts w:ascii="Arial" w:eastAsia="Times New Roman" w:hAnsi="Arial" w:cs="Arial"/>
          <w:lang w:eastAsia="pl-PL"/>
        </w:rPr>
        <w:t>posiada Pani/Pan:</w:t>
      </w:r>
    </w:p>
    <w:p w:rsidR="009559AB" w:rsidRPr="009559AB" w:rsidRDefault="009559AB" w:rsidP="009559AB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9559AB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9559AB" w:rsidRPr="009559AB" w:rsidRDefault="009559AB" w:rsidP="009559AB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9559AB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9559AB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9559AB">
        <w:rPr>
          <w:rFonts w:ascii="Arial" w:eastAsia="Times New Roman" w:hAnsi="Arial" w:cs="Arial"/>
          <w:lang w:eastAsia="pl-PL"/>
        </w:rPr>
        <w:t>;</w:t>
      </w:r>
    </w:p>
    <w:p w:rsidR="009559AB" w:rsidRPr="009559AB" w:rsidRDefault="009559AB" w:rsidP="009559AB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9559AB">
        <w:rPr>
          <w:rFonts w:ascii="Arial" w:eastAsia="Times New Roman" w:hAnsi="Arial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9559AB" w:rsidRPr="009559AB" w:rsidRDefault="009559AB" w:rsidP="009559AB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9559AB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559AB" w:rsidRPr="009559AB" w:rsidRDefault="009559AB" w:rsidP="009559AB">
      <w:pPr>
        <w:numPr>
          <w:ilvl w:val="0"/>
          <w:numId w:val="5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9559AB">
        <w:rPr>
          <w:rFonts w:ascii="Arial" w:eastAsia="Times New Roman" w:hAnsi="Arial" w:cs="Arial"/>
          <w:lang w:eastAsia="pl-PL"/>
        </w:rPr>
        <w:t>nie przysługuje Pani/Panu:</w:t>
      </w:r>
    </w:p>
    <w:p w:rsidR="009559AB" w:rsidRPr="009559AB" w:rsidRDefault="009559AB" w:rsidP="009559AB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9559AB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9559AB" w:rsidRPr="009559AB" w:rsidRDefault="009559AB" w:rsidP="009559AB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9559AB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9559AB" w:rsidRPr="009559AB" w:rsidRDefault="009559AB" w:rsidP="009559AB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9559AB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559AB">
        <w:rPr>
          <w:rFonts w:ascii="Arial" w:eastAsia="Times New Roman" w:hAnsi="Arial" w:cs="Arial"/>
          <w:lang w:eastAsia="pl-PL"/>
        </w:rPr>
        <w:t>.</w:t>
      </w:r>
      <w:r w:rsidRPr="009559AB">
        <w:rPr>
          <w:rFonts w:ascii="Arial" w:eastAsia="Times New Roman" w:hAnsi="Arial" w:cs="Arial"/>
          <w:b/>
          <w:lang w:eastAsia="pl-PL"/>
        </w:rPr>
        <w:t xml:space="preserve"> </w:t>
      </w:r>
    </w:p>
    <w:p w:rsidR="009559AB" w:rsidRPr="009559AB" w:rsidRDefault="009559AB" w:rsidP="009559AB">
      <w:pPr>
        <w:spacing w:after="150" w:line="360" w:lineRule="auto"/>
        <w:ind w:left="709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9559AB" w:rsidRPr="009559AB" w:rsidRDefault="009559AB" w:rsidP="009559AB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9559AB" w:rsidRPr="009559AB" w:rsidRDefault="009559AB" w:rsidP="009559AB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9559AB" w:rsidRPr="009559AB" w:rsidRDefault="009559AB" w:rsidP="009559AB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9559AB" w:rsidRPr="009559AB" w:rsidRDefault="009559AB" w:rsidP="009559AB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9559AB" w:rsidRPr="009559AB" w:rsidRDefault="009559AB" w:rsidP="009559AB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9559AB" w:rsidRPr="009559AB" w:rsidRDefault="009559AB" w:rsidP="009559AB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9559AB" w:rsidRPr="009559AB" w:rsidRDefault="009559AB" w:rsidP="009559AB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9559AB" w:rsidRPr="009559AB" w:rsidRDefault="009559AB" w:rsidP="009559AB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9559AB" w:rsidRPr="009559AB" w:rsidRDefault="009559AB" w:rsidP="009559AB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9559AB" w:rsidRPr="009559AB" w:rsidRDefault="009559AB" w:rsidP="009559AB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9559AB" w:rsidRPr="009559AB" w:rsidRDefault="009559AB" w:rsidP="009559AB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9559AB" w:rsidRPr="009559AB" w:rsidRDefault="009559AB" w:rsidP="009559AB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9559AB" w:rsidRPr="009559AB" w:rsidRDefault="009559AB" w:rsidP="009559AB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9559AB" w:rsidRPr="009559AB" w:rsidRDefault="009559AB" w:rsidP="009559AB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9559AB" w:rsidRPr="009559AB" w:rsidRDefault="009559AB" w:rsidP="009559AB">
      <w:pPr>
        <w:spacing w:before="120" w:after="120" w:line="276" w:lineRule="auto"/>
        <w:jc w:val="both"/>
        <w:rPr>
          <w:rFonts w:ascii="Arial" w:eastAsia="Calibri" w:hAnsi="Arial" w:cs="Arial"/>
        </w:rPr>
      </w:pPr>
      <w:r w:rsidRPr="009559AB">
        <w:rPr>
          <w:rFonts w:ascii="Arial" w:eastAsia="Calibri" w:hAnsi="Arial" w:cs="Arial"/>
        </w:rPr>
        <w:t>______________________</w:t>
      </w:r>
    </w:p>
    <w:p w:rsidR="009559AB" w:rsidRPr="009559AB" w:rsidRDefault="009559AB" w:rsidP="009559AB">
      <w:pPr>
        <w:spacing w:after="150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559AB">
        <w:rPr>
          <w:rFonts w:ascii="Arial" w:eastAsia="Calibri" w:hAnsi="Arial" w:cs="Arial"/>
          <w:b/>
          <w:i/>
          <w:sz w:val="18"/>
          <w:szCs w:val="18"/>
          <w:vertAlign w:val="superscript"/>
        </w:rPr>
        <w:t>*</w:t>
      </w:r>
      <w:r w:rsidRPr="009559AB">
        <w:rPr>
          <w:rFonts w:ascii="Arial" w:eastAsia="Calibri" w:hAnsi="Arial" w:cs="Arial"/>
          <w:b/>
          <w:i/>
          <w:sz w:val="18"/>
          <w:szCs w:val="18"/>
        </w:rPr>
        <w:t xml:space="preserve"> Wyjaśnienie:</w:t>
      </w:r>
      <w:r w:rsidRPr="009559AB">
        <w:rPr>
          <w:rFonts w:ascii="Arial" w:eastAsia="Calibri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559AB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9559AB" w:rsidRPr="009559AB" w:rsidRDefault="009559AB" w:rsidP="009559AB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  <w:r w:rsidRPr="009559AB">
        <w:rPr>
          <w:rFonts w:ascii="Arial" w:eastAsia="Calibri" w:hAnsi="Arial" w:cs="Arial"/>
          <w:b/>
          <w:i/>
          <w:sz w:val="18"/>
          <w:szCs w:val="18"/>
          <w:vertAlign w:val="superscript"/>
        </w:rPr>
        <w:t xml:space="preserve">** </w:t>
      </w:r>
      <w:r w:rsidRPr="009559AB">
        <w:rPr>
          <w:rFonts w:ascii="Arial" w:eastAsia="Calibri" w:hAnsi="Arial" w:cs="Arial"/>
          <w:b/>
          <w:i/>
          <w:sz w:val="18"/>
          <w:szCs w:val="18"/>
        </w:rPr>
        <w:t>Wyjaśnienie:</w:t>
      </w:r>
      <w:r w:rsidRPr="009559A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9559A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559AB">
        <w:rPr>
          <w:rFonts w:ascii="Arial" w:eastAsia="Calibri" w:hAnsi="Arial" w:cs="Arial"/>
          <w:i/>
          <w:sz w:val="18"/>
          <w:szCs w:val="18"/>
        </w:rPr>
        <w:t>wyniku postępowania</w:t>
      </w:r>
      <w:r w:rsidRPr="009559AB">
        <w:rPr>
          <w:rFonts w:ascii="Arial" w:eastAsia="Calibri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559AB">
        <w:rPr>
          <w:rFonts w:ascii="Arial" w:eastAsia="Calibri" w:hAnsi="Arial" w:cs="Arial"/>
          <w:i/>
          <w:sz w:val="18"/>
          <w:szCs w:val="18"/>
        </w:rPr>
        <w:t>Pzp</w:t>
      </w:r>
      <w:proofErr w:type="spellEnd"/>
      <w:r w:rsidRPr="009559AB">
        <w:rPr>
          <w:rFonts w:ascii="Arial" w:eastAsia="Calibri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9559AB" w:rsidRPr="009559AB" w:rsidRDefault="009559AB" w:rsidP="009559AB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559AB">
        <w:rPr>
          <w:rFonts w:ascii="Arial" w:eastAsia="Calibri" w:hAnsi="Arial" w:cs="Arial"/>
          <w:b/>
          <w:i/>
          <w:sz w:val="18"/>
          <w:szCs w:val="18"/>
          <w:vertAlign w:val="superscript"/>
        </w:rPr>
        <w:t xml:space="preserve">*** </w:t>
      </w:r>
      <w:r w:rsidRPr="009559AB">
        <w:rPr>
          <w:rFonts w:ascii="Arial" w:eastAsia="Calibri" w:hAnsi="Arial" w:cs="Arial"/>
          <w:b/>
          <w:i/>
          <w:sz w:val="18"/>
          <w:szCs w:val="18"/>
        </w:rPr>
        <w:t>Wyjaśnienie:</w:t>
      </w:r>
      <w:r w:rsidRPr="009559AB">
        <w:rPr>
          <w:rFonts w:ascii="Arial" w:eastAsia="Calibri" w:hAnsi="Arial" w:cs="Arial"/>
          <w:i/>
          <w:sz w:val="18"/>
          <w:szCs w:val="18"/>
        </w:rPr>
        <w:t xml:space="preserve"> prawo do ograniczenia przetwarzania nie ma zastosowania w odniesieniu do </w:t>
      </w:r>
      <w:r w:rsidRPr="009559AB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559AB" w:rsidRPr="009559AB" w:rsidRDefault="009559AB" w:rsidP="009559AB">
      <w:pPr>
        <w:spacing w:after="0" w:line="276" w:lineRule="auto"/>
        <w:jc w:val="center"/>
        <w:rPr>
          <w:rFonts w:ascii="Arial" w:eastAsia="Calibri" w:hAnsi="Arial" w:cs="Arial"/>
          <w:i/>
          <w:u w:val="single"/>
        </w:rPr>
      </w:pPr>
    </w:p>
    <w:p w:rsidR="009559AB" w:rsidRPr="009559AB" w:rsidRDefault="009559AB" w:rsidP="009559AB">
      <w:pPr>
        <w:rPr>
          <w:rFonts w:ascii="Calibri" w:eastAsia="Calibri" w:hAnsi="Calibri" w:cs="Times New Roman"/>
        </w:rPr>
      </w:pPr>
    </w:p>
    <w:p w:rsidR="003679CE" w:rsidRDefault="003679CE"/>
    <w:sectPr w:rsidR="003679CE" w:rsidSect="00AA7B6F">
      <w:pgSz w:w="11906" w:h="16838"/>
      <w:pgMar w:top="1417" w:right="1416" w:bottom="1417" w:left="1134" w:header="708" w:footer="54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97F639E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AA6A0FAE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</w:lvl>
  </w:abstractNum>
  <w:abstractNum w:abstractNumId="4" w15:restartNumberingAfterBreak="0">
    <w:nsid w:val="0000000A"/>
    <w:multiLevelType w:val="multilevel"/>
    <w:tmpl w:val="3A44B9B0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0415001D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3"/>
    <w:multiLevelType w:val="multilevel"/>
    <w:tmpl w:val="F02C70AE"/>
    <w:name w:val="WW8Num2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color w:val="0033CC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705004"/>
    <w:multiLevelType w:val="hybridMultilevel"/>
    <w:tmpl w:val="6134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0C26749"/>
    <w:multiLevelType w:val="hybridMultilevel"/>
    <w:tmpl w:val="469E9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E9E7882"/>
    <w:multiLevelType w:val="hybridMultilevel"/>
    <w:tmpl w:val="36002048"/>
    <w:lvl w:ilvl="0" w:tplc="96FE359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6334B"/>
    <w:multiLevelType w:val="hybridMultilevel"/>
    <w:tmpl w:val="54967B3C"/>
    <w:lvl w:ilvl="0" w:tplc="9FB0D5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44409"/>
    <w:multiLevelType w:val="hybridMultilevel"/>
    <w:tmpl w:val="7A80DE12"/>
    <w:lvl w:ilvl="0" w:tplc="FB8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F64B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E043F"/>
    <w:multiLevelType w:val="multilevel"/>
    <w:tmpl w:val="7350442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1" w15:restartNumberingAfterBreak="0">
    <w:nsid w:val="6BAF67FD"/>
    <w:multiLevelType w:val="hybridMultilevel"/>
    <w:tmpl w:val="4B5A2020"/>
    <w:lvl w:ilvl="0" w:tplc="D4D22C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170B4"/>
    <w:multiLevelType w:val="hybridMultilevel"/>
    <w:tmpl w:val="33FCB8BE"/>
    <w:lvl w:ilvl="0" w:tplc="8ED64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19"/>
  </w:num>
  <w:num w:numId="5">
    <w:abstractNumId w:val="13"/>
  </w:num>
  <w:num w:numId="6">
    <w:abstractNumId w:val="11"/>
  </w:num>
  <w:num w:numId="7">
    <w:abstractNumId w:val="14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8"/>
  </w:num>
  <w:num w:numId="16">
    <w:abstractNumId w:val="0"/>
  </w:num>
  <w:num w:numId="17">
    <w:abstractNumId w:val="4"/>
  </w:num>
  <w:num w:numId="18">
    <w:abstractNumId w:val="22"/>
  </w:num>
  <w:num w:numId="19">
    <w:abstractNumId w:val="12"/>
  </w:num>
  <w:num w:numId="20">
    <w:abstractNumId w:val="16"/>
  </w:num>
  <w:num w:numId="21">
    <w:abstractNumId w:val="15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AB"/>
    <w:rsid w:val="003679CE"/>
    <w:rsid w:val="0089263F"/>
    <w:rsid w:val="0095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702C"/>
  <w15:chartTrackingRefBased/>
  <w15:docId w15:val="{7140E8CB-F555-423C-B685-43E13FE2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4950</Words>
  <Characters>29701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m.husarek</dc:creator>
  <cp:keywords/>
  <dc:description/>
  <cp:lastModifiedBy>m.husarek</cp:lastModifiedBy>
  <cp:revision>1</cp:revision>
  <dcterms:created xsi:type="dcterms:W3CDTF">2018-10-29T13:52:00Z</dcterms:created>
  <dcterms:modified xsi:type="dcterms:W3CDTF">2018-10-29T13:53:00Z</dcterms:modified>
</cp:coreProperties>
</file>